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22C1" w14:textId="15004681" w:rsidR="004A0E58" w:rsidRPr="00790E82" w:rsidRDefault="004A0E58" w:rsidP="004A0E58">
      <w:pPr>
        <w:spacing w:after="0" w:line="240" w:lineRule="auto"/>
        <w:jc w:val="center"/>
        <w:rPr>
          <w:rFonts w:ascii="Calibri" w:eastAsia="Calibri" w:hAnsi="Calibri" w:cs="Times New Roman"/>
          <w:b/>
          <w:bCs/>
          <w:i/>
          <w:sz w:val="28"/>
          <w:szCs w:val="28"/>
        </w:rPr>
      </w:pPr>
      <w:r w:rsidRPr="00790E82">
        <w:rPr>
          <w:rFonts w:ascii="Calibri" w:eastAsia="Calibri" w:hAnsi="Calibri" w:cs="Times New Roman"/>
          <w:b/>
          <w:bCs/>
          <w:i/>
          <w:sz w:val="28"/>
          <w:szCs w:val="28"/>
        </w:rPr>
        <w:t xml:space="preserve">Organization of Military Museums of Canada </w:t>
      </w:r>
      <w:proofErr w:type="gramStart"/>
      <w:r w:rsidRPr="00790E82">
        <w:rPr>
          <w:rFonts w:ascii="Calibri" w:eastAsia="Calibri" w:hAnsi="Calibri" w:cs="Times New Roman"/>
          <w:b/>
          <w:bCs/>
          <w:i/>
          <w:sz w:val="28"/>
          <w:szCs w:val="28"/>
        </w:rPr>
        <w:t>Inc.(</w:t>
      </w:r>
      <w:proofErr w:type="gramEnd"/>
      <w:r w:rsidRPr="00790E82">
        <w:rPr>
          <w:rFonts w:ascii="Calibri" w:eastAsia="Calibri" w:hAnsi="Calibri" w:cs="Times New Roman"/>
          <w:b/>
          <w:bCs/>
          <w:i/>
          <w:sz w:val="28"/>
          <w:szCs w:val="28"/>
        </w:rPr>
        <w:t>OMMC)/</w:t>
      </w:r>
    </w:p>
    <w:p w14:paraId="4B7A1251" w14:textId="77777777" w:rsidR="004A0E58" w:rsidRPr="00790E82" w:rsidRDefault="004A0E58" w:rsidP="004A0E58">
      <w:pPr>
        <w:spacing w:after="0" w:line="240" w:lineRule="auto"/>
        <w:jc w:val="center"/>
        <w:rPr>
          <w:rFonts w:ascii="Calibri" w:eastAsia="Calibri" w:hAnsi="Calibri" w:cs="Times New Roman"/>
          <w:b/>
          <w:bCs/>
          <w:i/>
          <w:sz w:val="28"/>
          <w:szCs w:val="28"/>
          <w:lang w:val="fr-FR"/>
        </w:rPr>
      </w:pPr>
      <w:proofErr w:type="gramStart"/>
      <w:r w:rsidRPr="00790E82">
        <w:rPr>
          <w:rFonts w:ascii="Calibri" w:eastAsia="Calibri" w:hAnsi="Calibri" w:cs="Times New Roman"/>
          <w:b/>
          <w:bCs/>
          <w:i/>
          <w:sz w:val="28"/>
          <w:szCs w:val="28"/>
          <w:lang w:val="fr-FR"/>
        </w:rPr>
        <w:t>l’Organisation</w:t>
      </w:r>
      <w:proofErr w:type="gramEnd"/>
      <w:r w:rsidRPr="00790E82">
        <w:rPr>
          <w:rFonts w:ascii="Calibri" w:eastAsia="Calibri" w:hAnsi="Calibri" w:cs="Times New Roman"/>
          <w:b/>
          <w:bCs/>
          <w:i/>
          <w:sz w:val="28"/>
          <w:szCs w:val="28"/>
          <w:lang w:val="fr-FR"/>
        </w:rPr>
        <w:t xml:space="preserve"> des musées militaires du Canada, </w:t>
      </w:r>
      <w:proofErr w:type="spellStart"/>
      <w:r w:rsidRPr="00790E82">
        <w:rPr>
          <w:rFonts w:ascii="Calibri" w:eastAsia="Calibri" w:hAnsi="Calibri" w:cs="Times New Roman"/>
          <w:b/>
          <w:bCs/>
          <w:i/>
          <w:sz w:val="28"/>
          <w:szCs w:val="28"/>
          <w:lang w:val="fr-FR"/>
        </w:rPr>
        <w:t>inc.</w:t>
      </w:r>
      <w:proofErr w:type="spellEnd"/>
      <w:r w:rsidRPr="00790E82">
        <w:rPr>
          <w:rFonts w:ascii="Calibri" w:eastAsia="Calibri" w:hAnsi="Calibri" w:cs="Times New Roman"/>
          <w:b/>
          <w:bCs/>
          <w:i/>
          <w:sz w:val="28"/>
          <w:szCs w:val="28"/>
          <w:lang w:val="fr-FR"/>
        </w:rPr>
        <w:t>(OMMC)</w:t>
      </w:r>
    </w:p>
    <w:p w14:paraId="251D7CDA" w14:textId="77777777" w:rsidR="004A0E58" w:rsidRPr="004A0E58" w:rsidRDefault="004A0E58" w:rsidP="004A0E58">
      <w:pPr>
        <w:spacing w:after="0" w:line="240" w:lineRule="auto"/>
        <w:jc w:val="center"/>
        <w:rPr>
          <w:rFonts w:ascii="Calibri" w:eastAsia="Calibri" w:hAnsi="Calibri" w:cs="Times New Roman"/>
          <w:sz w:val="10"/>
          <w:szCs w:val="10"/>
          <w:lang w:val="fr-FR"/>
        </w:rPr>
      </w:pPr>
    </w:p>
    <w:p w14:paraId="774B7F59" w14:textId="77777777" w:rsidR="004A0E58" w:rsidRPr="004A0E58" w:rsidRDefault="004A0E58" w:rsidP="004A0E58">
      <w:pPr>
        <w:spacing w:after="0" w:line="240" w:lineRule="auto"/>
        <w:jc w:val="center"/>
        <w:rPr>
          <w:rFonts w:ascii="Calibri" w:eastAsia="Calibri" w:hAnsi="Calibri" w:cs="Times New Roman"/>
        </w:rPr>
      </w:pPr>
      <w:r w:rsidRPr="004A0E58">
        <w:rPr>
          <w:rFonts w:ascii="Calibri" w:eastAsia="Calibri" w:hAnsi="Calibri" w:cs="Times New Roman"/>
        </w:rPr>
        <w:t xml:space="preserve">6449 Crowchild Trail SW, Box 36081, Calgary Alberta, T3E 5R0 </w:t>
      </w:r>
    </w:p>
    <w:p w14:paraId="26617677" w14:textId="77777777" w:rsidR="004A0E58" w:rsidRPr="004A0E58" w:rsidRDefault="004A0E58" w:rsidP="004A0E58">
      <w:pPr>
        <w:spacing w:after="0" w:line="240" w:lineRule="auto"/>
        <w:jc w:val="center"/>
        <w:rPr>
          <w:rFonts w:ascii="Calibri" w:eastAsia="Calibri" w:hAnsi="Calibri" w:cs="Times New Roman"/>
          <w:sz w:val="10"/>
          <w:szCs w:val="10"/>
        </w:rPr>
      </w:pPr>
    </w:p>
    <w:p w14:paraId="040A73E6" w14:textId="77777777" w:rsidR="004A0E58" w:rsidRPr="00790E82" w:rsidRDefault="004A0E58" w:rsidP="004A0E58">
      <w:pPr>
        <w:spacing w:after="0" w:line="240" w:lineRule="auto"/>
        <w:jc w:val="center"/>
        <w:rPr>
          <w:rFonts w:ascii="Calibri" w:eastAsia="Calibri" w:hAnsi="Calibri" w:cs="Times New Roman"/>
          <w:b/>
          <w:sz w:val="28"/>
          <w:szCs w:val="28"/>
        </w:rPr>
      </w:pPr>
      <w:r w:rsidRPr="00790E82">
        <w:rPr>
          <w:rFonts w:ascii="Calibri" w:eastAsia="Calibri" w:hAnsi="Calibri" w:cs="Times New Roman"/>
          <w:b/>
          <w:sz w:val="28"/>
          <w:szCs w:val="28"/>
        </w:rPr>
        <w:t>By-Laws</w:t>
      </w:r>
    </w:p>
    <w:p w14:paraId="200CE8AB" w14:textId="77777777" w:rsidR="004A0E58" w:rsidRPr="004A0E58" w:rsidRDefault="004A0E58" w:rsidP="004A0E58">
      <w:pPr>
        <w:spacing w:after="0" w:line="240" w:lineRule="auto"/>
        <w:rPr>
          <w:rFonts w:ascii="Calibri" w:eastAsia="Calibri" w:hAnsi="Calibri" w:cs="Times New Roman"/>
          <w:sz w:val="10"/>
          <w:szCs w:val="10"/>
        </w:rPr>
      </w:pPr>
    </w:p>
    <w:p w14:paraId="44E41833" w14:textId="5EB6C0D9" w:rsidR="00790E82" w:rsidRDefault="004A0E58" w:rsidP="004A0E58">
      <w:pPr>
        <w:spacing w:after="0" w:line="240" w:lineRule="auto"/>
        <w:rPr>
          <w:rFonts w:ascii="Calibri" w:eastAsia="Calibri" w:hAnsi="Calibri" w:cs="Times New Roman"/>
          <w:b/>
        </w:rPr>
      </w:pPr>
      <w:r w:rsidRPr="004A0E58">
        <w:rPr>
          <w:rFonts w:ascii="Calibri" w:eastAsia="Calibri" w:hAnsi="Calibri" w:cs="Times New Roman"/>
          <w:b/>
        </w:rPr>
        <w:t xml:space="preserve">Part I </w:t>
      </w:r>
      <w:r w:rsidR="00790E82">
        <w:rPr>
          <w:rFonts w:ascii="Calibri" w:eastAsia="Calibri" w:hAnsi="Calibri" w:cs="Times New Roman"/>
          <w:b/>
        </w:rPr>
        <w:t>–</w:t>
      </w:r>
      <w:r w:rsidRPr="004A0E58">
        <w:rPr>
          <w:rFonts w:ascii="Calibri" w:eastAsia="Calibri" w:hAnsi="Calibri" w:cs="Times New Roman"/>
          <w:b/>
        </w:rPr>
        <w:t xml:space="preserve"> General</w:t>
      </w:r>
    </w:p>
    <w:p w14:paraId="2A469EBF" w14:textId="424DFCB2" w:rsidR="004A0E58" w:rsidRPr="004A0E58" w:rsidRDefault="004A0E58" w:rsidP="004A0E58">
      <w:pPr>
        <w:spacing w:after="0" w:line="240" w:lineRule="auto"/>
        <w:rPr>
          <w:rFonts w:ascii="Calibri" w:eastAsia="Calibri" w:hAnsi="Calibri" w:cs="Times New Roman"/>
          <w:b/>
          <w:u w:val="single"/>
        </w:rPr>
      </w:pPr>
      <w:r w:rsidRPr="004A0E58">
        <w:rPr>
          <w:rFonts w:ascii="Calibri" w:eastAsia="Calibri" w:hAnsi="Calibri" w:cs="Times New Roman"/>
          <w:b/>
        </w:rPr>
        <w:t xml:space="preserve"> </w:t>
      </w:r>
      <w:r w:rsidRPr="004A0E58">
        <w:rPr>
          <w:rFonts w:ascii="Calibri" w:eastAsia="Calibri" w:hAnsi="Calibri" w:cs="Times New Roman"/>
          <w:b/>
        </w:rPr>
        <w:tab/>
      </w:r>
      <w:r w:rsidRPr="004A0E58">
        <w:rPr>
          <w:rFonts w:ascii="Calibri" w:eastAsia="Calibri" w:hAnsi="Calibri" w:cs="Times New Roman"/>
          <w:b/>
        </w:rPr>
        <w:tab/>
      </w:r>
      <w:r w:rsidRPr="004A0E58">
        <w:rPr>
          <w:rFonts w:ascii="Calibri" w:eastAsia="Calibri" w:hAnsi="Calibri" w:cs="Times New Roman"/>
          <w:b/>
        </w:rPr>
        <w:tab/>
      </w:r>
      <w:r w:rsidRPr="004A0E58">
        <w:rPr>
          <w:rFonts w:ascii="Calibri" w:eastAsia="Calibri" w:hAnsi="Calibri" w:cs="Times New Roman"/>
          <w:b/>
        </w:rPr>
        <w:tab/>
      </w:r>
    </w:p>
    <w:p w14:paraId="7244C8D2" w14:textId="77777777" w:rsidR="004A0E58" w:rsidRPr="004A0E58" w:rsidRDefault="004A0E58" w:rsidP="004A0E58">
      <w:pPr>
        <w:spacing w:after="0" w:line="240" w:lineRule="auto"/>
        <w:rPr>
          <w:rFonts w:ascii="Calibri" w:eastAsia="Calibri" w:hAnsi="Calibri" w:cs="Times New Roman"/>
          <w:sz w:val="10"/>
          <w:szCs w:val="10"/>
        </w:rPr>
      </w:pPr>
    </w:p>
    <w:p w14:paraId="53D90C69"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1.1 – Definitions: </w:t>
      </w:r>
    </w:p>
    <w:p w14:paraId="48BDF62E" w14:textId="77777777" w:rsidR="004A0E58" w:rsidRPr="004A0E58" w:rsidRDefault="004A0E58" w:rsidP="004A0E58">
      <w:pPr>
        <w:spacing w:after="0" w:line="240" w:lineRule="auto"/>
        <w:rPr>
          <w:rFonts w:ascii="Calibri" w:eastAsia="Calibri" w:hAnsi="Calibri" w:cs="Times New Roman"/>
          <w:sz w:val="10"/>
          <w:szCs w:val="10"/>
        </w:rPr>
      </w:pPr>
    </w:p>
    <w:p w14:paraId="3A9A1AFA"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a.</w:t>
      </w:r>
      <w:r w:rsidRPr="004A0E58">
        <w:rPr>
          <w:rFonts w:ascii="Calibri" w:eastAsia="Calibri" w:hAnsi="Calibri" w:cs="Times New Roman"/>
        </w:rPr>
        <w:tab/>
        <w:t xml:space="preserve">“Act” means the </w:t>
      </w:r>
      <w:r w:rsidRPr="004A0E58">
        <w:rPr>
          <w:rFonts w:ascii="Calibri" w:eastAsia="Calibri" w:hAnsi="Calibri" w:cs="Times New Roman"/>
          <w:i/>
        </w:rPr>
        <w:t>Canada Not-for-profit Corporations Act,</w:t>
      </w:r>
      <w:r w:rsidRPr="004A0E58">
        <w:rPr>
          <w:rFonts w:ascii="Calibri" w:eastAsia="Calibri" w:hAnsi="Calibri" w:cs="Times New Roman"/>
        </w:rPr>
        <w:t xml:space="preserve"> S.C. 2009, c.23, (CNCA) as may be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amended from time to time;</w:t>
      </w:r>
    </w:p>
    <w:p w14:paraId="4509C19C" w14:textId="77777777" w:rsidR="004A0E58" w:rsidRPr="004A0E58" w:rsidRDefault="004A0E58" w:rsidP="004A0E58">
      <w:pPr>
        <w:spacing w:after="0" w:line="240" w:lineRule="auto"/>
        <w:rPr>
          <w:rFonts w:ascii="Calibri" w:eastAsia="Calibri" w:hAnsi="Calibri" w:cs="Times New Roman"/>
          <w:sz w:val="10"/>
          <w:szCs w:val="10"/>
        </w:rPr>
      </w:pPr>
    </w:p>
    <w:p w14:paraId="225560E1"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b.</w:t>
      </w:r>
      <w:r w:rsidRPr="004A0E58">
        <w:rPr>
          <w:rFonts w:ascii="Calibri" w:eastAsia="Calibri" w:hAnsi="Calibri" w:cs="Times New Roman"/>
        </w:rPr>
        <w:tab/>
        <w:t xml:space="preserve">“Articles” means the OMMC Articles of Continuance filed with Corporations Canada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pursuant to the </w:t>
      </w:r>
      <w:r w:rsidRPr="004A0E58">
        <w:rPr>
          <w:rFonts w:ascii="Calibri" w:eastAsia="Calibri" w:hAnsi="Calibri" w:cs="Times New Roman"/>
          <w:i/>
        </w:rPr>
        <w:t>Act</w:t>
      </w:r>
      <w:r w:rsidRPr="004A0E58">
        <w:rPr>
          <w:rFonts w:ascii="Calibri" w:eastAsia="Calibri" w:hAnsi="Calibri" w:cs="Times New Roman"/>
        </w:rPr>
        <w:t xml:space="preserve">, and as may be amended from time to time; </w:t>
      </w:r>
    </w:p>
    <w:p w14:paraId="40725E19" w14:textId="77777777" w:rsidR="004A0E58" w:rsidRPr="004A0E58" w:rsidRDefault="004A0E58" w:rsidP="004A0E58">
      <w:pPr>
        <w:spacing w:after="0" w:line="240" w:lineRule="auto"/>
        <w:rPr>
          <w:rFonts w:ascii="Calibri" w:eastAsia="Calibri" w:hAnsi="Calibri" w:cs="Times New Roman"/>
          <w:sz w:val="10"/>
          <w:szCs w:val="10"/>
        </w:rPr>
      </w:pPr>
    </w:p>
    <w:p w14:paraId="7E90AE0F"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c.</w:t>
      </w:r>
      <w:r w:rsidRPr="004A0E58">
        <w:rPr>
          <w:rFonts w:ascii="Calibri" w:eastAsia="Calibri" w:hAnsi="Calibri" w:cs="Times New Roman"/>
        </w:rPr>
        <w:tab/>
        <w:t xml:space="preserve">“Board” means the Board of Directors, the directors of OMMC acting together; </w:t>
      </w:r>
    </w:p>
    <w:p w14:paraId="0F727282" w14:textId="77777777" w:rsidR="004A0E58" w:rsidRPr="004A0E58" w:rsidRDefault="004A0E58" w:rsidP="004A0E58">
      <w:pPr>
        <w:spacing w:after="0" w:line="240" w:lineRule="auto"/>
        <w:rPr>
          <w:rFonts w:ascii="Calibri" w:eastAsia="Calibri" w:hAnsi="Calibri" w:cs="Times New Roman"/>
          <w:sz w:val="10"/>
          <w:szCs w:val="10"/>
        </w:rPr>
      </w:pPr>
    </w:p>
    <w:p w14:paraId="349F9ED9"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d.</w:t>
      </w:r>
      <w:r w:rsidRPr="004A0E58">
        <w:rPr>
          <w:rFonts w:ascii="Calibri" w:eastAsia="Calibri" w:hAnsi="Calibri" w:cs="Times New Roman"/>
        </w:rPr>
        <w:tab/>
        <w:t xml:space="preserve">“CAF” means the Canadian Armed Forces and includes both the Regular Force and the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Reserve Force;</w:t>
      </w:r>
    </w:p>
    <w:p w14:paraId="6A9DB875" w14:textId="77777777" w:rsidR="004A0E58" w:rsidRPr="004A0E58" w:rsidRDefault="004A0E58" w:rsidP="004A0E58">
      <w:pPr>
        <w:spacing w:after="0" w:line="240" w:lineRule="auto"/>
        <w:rPr>
          <w:rFonts w:ascii="Calibri" w:eastAsia="Calibri" w:hAnsi="Calibri" w:cs="Times New Roman"/>
          <w:sz w:val="10"/>
          <w:szCs w:val="10"/>
        </w:rPr>
      </w:pPr>
    </w:p>
    <w:p w14:paraId="3FBA413D"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e.</w:t>
      </w:r>
      <w:r w:rsidRPr="004A0E58">
        <w:rPr>
          <w:rFonts w:ascii="Calibri" w:eastAsia="Calibri" w:hAnsi="Calibri" w:cs="Times New Roman"/>
        </w:rPr>
        <w:tab/>
        <w:t>“Corporation” means the OMMC;</w:t>
      </w:r>
      <w:r w:rsidRPr="004A0E58">
        <w:rPr>
          <w:rFonts w:ascii="Calibri" w:eastAsia="Calibri" w:hAnsi="Calibri" w:cs="Times New Roman"/>
        </w:rPr>
        <w:tab/>
      </w:r>
    </w:p>
    <w:p w14:paraId="676587BE" w14:textId="77777777" w:rsidR="004A0E58" w:rsidRPr="004A0E58" w:rsidRDefault="004A0E58" w:rsidP="004A0E58">
      <w:pPr>
        <w:spacing w:after="0" w:line="240" w:lineRule="auto"/>
        <w:rPr>
          <w:rFonts w:ascii="Calibri" w:eastAsia="Calibri" w:hAnsi="Calibri" w:cs="Times New Roman"/>
          <w:sz w:val="10"/>
          <w:szCs w:val="10"/>
        </w:rPr>
      </w:pPr>
    </w:p>
    <w:p w14:paraId="3D1561E9"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f.</w:t>
      </w:r>
      <w:r w:rsidRPr="004A0E58">
        <w:rPr>
          <w:rFonts w:ascii="Calibri" w:eastAsia="Calibri" w:hAnsi="Calibri" w:cs="Times New Roman"/>
        </w:rPr>
        <w:tab/>
        <w:t xml:space="preserve">“Director of Corporations” means the officer of the Government of Canada appointed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by the Minister to do all things prescribed in the </w:t>
      </w:r>
      <w:r w:rsidRPr="004A0E58">
        <w:rPr>
          <w:rFonts w:ascii="Calibri" w:eastAsia="Calibri" w:hAnsi="Calibri" w:cs="Times New Roman"/>
          <w:i/>
        </w:rPr>
        <w:t>Act</w:t>
      </w:r>
      <w:r w:rsidRPr="004A0E58">
        <w:rPr>
          <w:rFonts w:ascii="Calibri" w:eastAsia="Calibri" w:hAnsi="Calibri" w:cs="Times New Roman"/>
        </w:rPr>
        <w:t xml:space="preserve"> as responsibilities of the Director; </w:t>
      </w:r>
    </w:p>
    <w:p w14:paraId="7859F1F8" w14:textId="77777777" w:rsidR="004A0E58" w:rsidRPr="004A0E58" w:rsidRDefault="004A0E58" w:rsidP="004A0E58">
      <w:pPr>
        <w:spacing w:after="0" w:line="240" w:lineRule="auto"/>
        <w:rPr>
          <w:rFonts w:ascii="Calibri" w:eastAsia="Calibri" w:hAnsi="Calibri" w:cs="Times New Roman"/>
          <w:sz w:val="10"/>
          <w:szCs w:val="10"/>
        </w:rPr>
      </w:pPr>
    </w:p>
    <w:p w14:paraId="2DA4BE7E"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g.</w:t>
      </w:r>
      <w:r w:rsidRPr="004A0E58">
        <w:rPr>
          <w:rFonts w:ascii="Calibri" w:eastAsia="Calibri" w:hAnsi="Calibri" w:cs="Times New Roman"/>
        </w:rPr>
        <w:tab/>
        <w:t xml:space="preserve">“Executive Committee” means the officers of OMMC acting together to exercise such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authority as has been delegated to the Committee by the Board of Directors;  </w:t>
      </w:r>
    </w:p>
    <w:p w14:paraId="242CA3F1" w14:textId="77777777" w:rsidR="004A0E58" w:rsidRPr="004A0E58" w:rsidRDefault="004A0E58" w:rsidP="004A0E58">
      <w:pPr>
        <w:spacing w:after="0" w:line="240" w:lineRule="auto"/>
        <w:rPr>
          <w:rFonts w:ascii="Calibri" w:eastAsia="Calibri" w:hAnsi="Calibri" w:cs="Times New Roman"/>
          <w:sz w:val="10"/>
          <w:szCs w:val="10"/>
        </w:rPr>
      </w:pPr>
    </w:p>
    <w:p w14:paraId="5F9A28EB" w14:textId="425C20EE" w:rsidR="004A0E58" w:rsidRPr="004A0E58" w:rsidRDefault="004A0E58" w:rsidP="00027938">
      <w:pPr>
        <w:spacing w:after="0" w:line="240" w:lineRule="auto"/>
        <w:ind w:left="1440" w:hanging="720"/>
        <w:rPr>
          <w:rFonts w:ascii="Calibri" w:eastAsia="Calibri" w:hAnsi="Calibri" w:cs="Times New Roman"/>
        </w:rPr>
      </w:pPr>
      <w:r w:rsidRPr="004A0E58">
        <w:rPr>
          <w:rFonts w:ascii="Calibri" w:eastAsia="Calibri" w:hAnsi="Calibri" w:cs="Times New Roman"/>
        </w:rPr>
        <w:t>h.</w:t>
      </w:r>
      <w:r w:rsidRPr="004A0E58">
        <w:rPr>
          <w:rFonts w:ascii="Calibri" w:eastAsia="Calibri" w:hAnsi="Calibri" w:cs="Times New Roman"/>
        </w:rPr>
        <w:tab/>
        <w:t xml:space="preserve">“Minister” means the member of the Queen’s Privy Council for Canada Innovation, Science and Economic Development, Canada, has been so </w:t>
      </w:r>
      <w:r w:rsidR="00790E82" w:rsidRPr="004A0E58">
        <w:rPr>
          <w:rFonts w:ascii="Calibri" w:eastAsia="Calibri" w:hAnsi="Calibri" w:cs="Times New Roman"/>
        </w:rPr>
        <w:t>appointed.</w:t>
      </w:r>
    </w:p>
    <w:p w14:paraId="3820AD71" w14:textId="77777777" w:rsidR="004A0E58" w:rsidRPr="004A0E58" w:rsidRDefault="004A0E58" w:rsidP="004A0E58">
      <w:pPr>
        <w:spacing w:after="0" w:line="240" w:lineRule="auto"/>
        <w:rPr>
          <w:rFonts w:ascii="Calibri" w:eastAsia="Calibri" w:hAnsi="Calibri" w:cs="Times New Roman"/>
          <w:sz w:val="10"/>
          <w:szCs w:val="10"/>
        </w:rPr>
      </w:pPr>
    </w:p>
    <w:p w14:paraId="58AA9B5F"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 </w:t>
      </w:r>
      <w:r w:rsidRPr="004A0E58">
        <w:rPr>
          <w:rFonts w:ascii="Calibri" w:eastAsia="Calibri" w:hAnsi="Calibri" w:cs="Times New Roman"/>
        </w:rPr>
        <w:tab/>
      </w:r>
      <w:proofErr w:type="spellStart"/>
      <w:r w:rsidRPr="004A0E58">
        <w:rPr>
          <w:rFonts w:ascii="Calibri" w:eastAsia="Calibri" w:hAnsi="Calibri" w:cs="Times New Roman"/>
        </w:rPr>
        <w:t>i</w:t>
      </w:r>
      <w:proofErr w:type="spellEnd"/>
      <w:r w:rsidRPr="004A0E58">
        <w:rPr>
          <w:rFonts w:ascii="Calibri" w:eastAsia="Calibri" w:hAnsi="Calibri" w:cs="Times New Roman"/>
        </w:rPr>
        <w:t>.</w:t>
      </w:r>
      <w:r w:rsidRPr="004A0E58">
        <w:rPr>
          <w:rFonts w:ascii="Calibri" w:eastAsia="Calibri" w:hAnsi="Calibri" w:cs="Times New Roman"/>
        </w:rPr>
        <w:tab/>
        <w:t xml:space="preserve">“Officer” means the directors of OMMC who are appointed to the offices of President,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Vice President, Secretary and Treasurer; </w:t>
      </w:r>
    </w:p>
    <w:p w14:paraId="241764C1" w14:textId="77777777" w:rsidR="004A0E58" w:rsidRPr="004A0E58" w:rsidRDefault="004A0E58" w:rsidP="004A0E58">
      <w:pPr>
        <w:spacing w:after="0" w:line="240" w:lineRule="auto"/>
        <w:rPr>
          <w:rFonts w:ascii="Calibri" w:eastAsia="Calibri" w:hAnsi="Calibri" w:cs="Times New Roman"/>
          <w:sz w:val="10"/>
          <w:szCs w:val="10"/>
        </w:rPr>
      </w:pPr>
    </w:p>
    <w:p w14:paraId="30810067"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j</w:t>
      </w:r>
      <w:r w:rsidRPr="004A0E58">
        <w:rPr>
          <w:rFonts w:ascii="Calibri" w:eastAsia="Calibri" w:hAnsi="Calibri" w:cs="Times New Roman"/>
        </w:rPr>
        <w:tab/>
        <w:t xml:space="preserve">“OMMC” means the not-for-profit association of Canadian military museums and related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organizations founded in 1967, incorporated under Letters Patent issued 20 July 1992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pursuant to the </w:t>
      </w:r>
      <w:r w:rsidRPr="004A0E58">
        <w:rPr>
          <w:rFonts w:ascii="Calibri" w:eastAsia="Calibri" w:hAnsi="Calibri" w:cs="Times New Roman"/>
          <w:i/>
        </w:rPr>
        <w:t>Canada Corporations Act, Part II</w:t>
      </w:r>
      <w:r w:rsidRPr="004A0E58">
        <w:rPr>
          <w:rFonts w:ascii="Calibri" w:eastAsia="Calibri" w:hAnsi="Calibri" w:cs="Times New Roman"/>
        </w:rPr>
        <w:t xml:space="preserve">, as amended by Supplementary Letters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Patent dated 26 July 2013, continued as a not-for-profit corporation under the </w:t>
      </w:r>
      <w:r w:rsidRPr="004A0E58">
        <w:rPr>
          <w:rFonts w:ascii="Calibri" w:eastAsia="Calibri" w:hAnsi="Calibri" w:cs="Times New Roman"/>
          <w:i/>
        </w:rPr>
        <w:t xml:space="preserve">Act </w:t>
      </w:r>
      <w:r w:rsidRPr="004A0E58">
        <w:rPr>
          <w:rFonts w:ascii="Calibri" w:eastAsia="Calibri" w:hAnsi="Calibri" w:cs="Times New Roman"/>
        </w:rPr>
        <w:t xml:space="preserve">by Articles of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Continuance issued 24 June 2014 and amended 02 July 2020;</w:t>
      </w:r>
      <w:r w:rsidRPr="004A0E58">
        <w:rPr>
          <w:rFonts w:ascii="Calibri" w:eastAsia="Calibri" w:hAnsi="Calibri" w:cs="Times New Roman"/>
        </w:rPr>
        <w:tab/>
      </w:r>
    </w:p>
    <w:p w14:paraId="5FF94369"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sz w:val="10"/>
          <w:szCs w:val="10"/>
        </w:rPr>
        <w:tab/>
      </w:r>
      <w:r w:rsidRPr="004A0E58">
        <w:rPr>
          <w:rFonts w:ascii="Calibri" w:eastAsia="Calibri" w:hAnsi="Calibri" w:cs="Times New Roman"/>
          <w:sz w:val="10"/>
          <w:szCs w:val="10"/>
        </w:rPr>
        <w:tab/>
        <w:t xml:space="preserve">    </w:t>
      </w:r>
    </w:p>
    <w:p w14:paraId="789C04BC"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k.</w:t>
      </w:r>
      <w:r w:rsidRPr="004A0E58">
        <w:rPr>
          <w:rFonts w:ascii="Calibri" w:eastAsia="Calibri" w:hAnsi="Calibri" w:cs="Times New Roman"/>
        </w:rPr>
        <w:tab/>
        <w:t xml:space="preserve">“Ordinary Resolution” means a resolution passed by a majority of not less than 50%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plus 1 of the votes cast on that resolution;</w:t>
      </w:r>
    </w:p>
    <w:p w14:paraId="146E883A" w14:textId="77777777" w:rsidR="004A0E58" w:rsidRPr="004A0E58" w:rsidRDefault="004A0E58" w:rsidP="004A0E58">
      <w:pPr>
        <w:spacing w:after="0" w:line="240" w:lineRule="auto"/>
        <w:rPr>
          <w:rFonts w:ascii="Calibri" w:eastAsia="Calibri" w:hAnsi="Calibri" w:cs="Times New Roman"/>
          <w:sz w:val="10"/>
          <w:szCs w:val="10"/>
        </w:rPr>
      </w:pPr>
    </w:p>
    <w:p w14:paraId="6F6CCA25" w14:textId="76311F2B" w:rsidR="004A0E58" w:rsidRPr="004A0E58" w:rsidRDefault="004A0E58" w:rsidP="00A15239">
      <w:pPr>
        <w:spacing w:after="0" w:line="240" w:lineRule="auto"/>
        <w:ind w:left="1440" w:hanging="720"/>
        <w:rPr>
          <w:rFonts w:ascii="Calibri" w:eastAsia="Calibri" w:hAnsi="Calibri" w:cs="Times New Roman"/>
        </w:rPr>
      </w:pPr>
      <w:r w:rsidRPr="004A0E58">
        <w:rPr>
          <w:rFonts w:ascii="Calibri" w:eastAsia="Calibri" w:hAnsi="Calibri" w:cs="Times New Roman"/>
        </w:rPr>
        <w:t>l.</w:t>
      </w:r>
      <w:r w:rsidRPr="004A0E58">
        <w:rPr>
          <w:rFonts w:ascii="Calibri" w:eastAsia="Calibri" w:hAnsi="Calibri" w:cs="Times New Roman"/>
        </w:rPr>
        <w:tab/>
        <w:t xml:space="preserve">“Regulations” means the </w:t>
      </w:r>
      <w:r w:rsidRPr="004A0E58">
        <w:rPr>
          <w:rFonts w:ascii="Calibri" w:eastAsia="Calibri" w:hAnsi="Calibri" w:cs="Times New Roman"/>
          <w:i/>
        </w:rPr>
        <w:t>Canada Not-for-profit Corporations Regulations</w:t>
      </w:r>
      <w:r w:rsidRPr="004A0E58">
        <w:rPr>
          <w:rFonts w:ascii="Calibri" w:eastAsia="Calibri" w:hAnsi="Calibri" w:cs="Times New Roman"/>
        </w:rPr>
        <w:t xml:space="preserve"> made by the Governor-General in Council under the authority of the </w:t>
      </w:r>
      <w:r w:rsidRPr="004A0E58">
        <w:rPr>
          <w:rFonts w:ascii="Calibri" w:eastAsia="Calibri" w:hAnsi="Calibri" w:cs="Times New Roman"/>
          <w:i/>
        </w:rPr>
        <w:t>Act</w:t>
      </w:r>
      <w:r w:rsidRPr="004A0E58">
        <w:rPr>
          <w:rFonts w:ascii="Calibri" w:eastAsia="Calibri" w:hAnsi="Calibri" w:cs="Times New Roman"/>
        </w:rPr>
        <w:t xml:space="preserve"> on 6 October 2011, as may be</w:t>
      </w:r>
      <w:r w:rsidR="00A15239">
        <w:rPr>
          <w:rFonts w:ascii="Calibri" w:eastAsia="Calibri" w:hAnsi="Calibri" w:cs="Times New Roman"/>
        </w:rPr>
        <w:t xml:space="preserve"> </w:t>
      </w:r>
      <w:r w:rsidRPr="004A0E58">
        <w:rPr>
          <w:rFonts w:ascii="Calibri" w:eastAsia="Calibri" w:hAnsi="Calibri" w:cs="Times New Roman"/>
        </w:rPr>
        <w:t xml:space="preserve">amended from time to time.  The </w:t>
      </w:r>
      <w:r w:rsidRPr="004A0E58">
        <w:rPr>
          <w:rFonts w:ascii="Calibri" w:eastAsia="Calibri" w:hAnsi="Calibri" w:cs="Times New Roman"/>
          <w:i/>
        </w:rPr>
        <w:t>Regulations</w:t>
      </w:r>
      <w:r w:rsidRPr="004A0E58">
        <w:rPr>
          <w:rFonts w:ascii="Calibri" w:eastAsia="Calibri" w:hAnsi="Calibri" w:cs="Times New Roman"/>
        </w:rPr>
        <w:t xml:space="preserve"> and the </w:t>
      </w:r>
      <w:r w:rsidRPr="004A0E58">
        <w:rPr>
          <w:rFonts w:ascii="Calibri" w:eastAsia="Calibri" w:hAnsi="Calibri" w:cs="Times New Roman"/>
          <w:i/>
        </w:rPr>
        <w:t>Act</w:t>
      </w:r>
      <w:r w:rsidRPr="004A0E58">
        <w:rPr>
          <w:rFonts w:ascii="Calibri" w:eastAsia="Calibri" w:hAnsi="Calibri" w:cs="Times New Roman"/>
        </w:rPr>
        <w:t xml:space="preserve"> came into force on 17 October 2011; </w:t>
      </w:r>
    </w:p>
    <w:p w14:paraId="3B93ECAC" w14:textId="77777777" w:rsidR="004A0E58" w:rsidRPr="004A0E58" w:rsidRDefault="004A0E58" w:rsidP="004A0E58">
      <w:pPr>
        <w:spacing w:after="0" w:line="240" w:lineRule="auto"/>
        <w:rPr>
          <w:rFonts w:ascii="Calibri" w:eastAsia="Calibri" w:hAnsi="Calibri" w:cs="Times New Roman"/>
          <w:sz w:val="10"/>
          <w:szCs w:val="10"/>
        </w:rPr>
      </w:pPr>
    </w:p>
    <w:p w14:paraId="34EB4672" w14:textId="0AE9F409" w:rsidR="004A0E58" w:rsidRPr="004A0E58" w:rsidRDefault="004A0E58" w:rsidP="00A15239">
      <w:pPr>
        <w:spacing w:after="0" w:line="240" w:lineRule="auto"/>
        <w:ind w:left="1440" w:hanging="720"/>
        <w:rPr>
          <w:rFonts w:ascii="Calibri" w:eastAsia="Calibri" w:hAnsi="Calibri" w:cs="Times New Roman"/>
        </w:rPr>
      </w:pPr>
      <w:r w:rsidRPr="004A0E58">
        <w:rPr>
          <w:rFonts w:ascii="Calibri" w:eastAsia="Calibri" w:hAnsi="Calibri" w:cs="Times New Roman"/>
        </w:rPr>
        <w:t>m.</w:t>
      </w:r>
      <w:r w:rsidRPr="004A0E58">
        <w:rPr>
          <w:rFonts w:ascii="Calibri" w:eastAsia="Calibri" w:hAnsi="Calibri" w:cs="Times New Roman"/>
        </w:rPr>
        <w:tab/>
        <w:t>“Soliciting Corporation” means a not-for-profit corporation which receives more than $10,000 in any year from sources outside the membership of the corporation, as defined in</w:t>
      </w:r>
      <w:r w:rsidR="00A15239">
        <w:rPr>
          <w:rFonts w:ascii="Calibri" w:eastAsia="Calibri" w:hAnsi="Calibri" w:cs="Times New Roman"/>
        </w:rPr>
        <w:t xml:space="preserve"> </w:t>
      </w:r>
      <w:r w:rsidRPr="004A0E58">
        <w:rPr>
          <w:rFonts w:ascii="Calibri" w:eastAsia="Calibri" w:hAnsi="Calibri" w:cs="Times New Roman"/>
        </w:rPr>
        <w:t xml:space="preserve">the </w:t>
      </w:r>
      <w:r w:rsidRPr="004A0E58">
        <w:rPr>
          <w:rFonts w:ascii="Calibri" w:eastAsia="Calibri" w:hAnsi="Calibri" w:cs="Times New Roman"/>
          <w:i/>
        </w:rPr>
        <w:t>Act</w:t>
      </w:r>
      <w:r w:rsidRPr="004A0E58">
        <w:rPr>
          <w:rFonts w:ascii="Calibri" w:eastAsia="Calibri" w:hAnsi="Calibri" w:cs="Times New Roman"/>
        </w:rPr>
        <w:t>.  The OMMC is a soliciting corporation; and</w:t>
      </w:r>
    </w:p>
    <w:p w14:paraId="40FA5396" w14:textId="77777777" w:rsidR="004A0E58" w:rsidRPr="004A0E58" w:rsidRDefault="004A0E58" w:rsidP="004A0E58">
      <w:pPr>
        <w:spacing w:after="0" w:line="240" w:lineRule="auto"/>
        <w:rPr>
          <w:rFonts w:ascii="Calibri" w:eastAsia="Calibri" w:hAnsi="Calibri" w:cs="Times New Roman"/>
          <w:sz w:val="10"/>
          <w:szCs w:val="10"/>
        </w:rPr>
      </w:pPr>
    </w:p>
    <w:p w14:paraId="5E6588F7" w14:textId="595F9CF8" w:rsidR="004A0E58" w:rsidRPr="004A0E58" w:rsidRDefault="004A0E58" w:rsidP="00A15239">
      <w:pPr>
        <w:spacing w:after="0" w:line="240" w:lineRule="auto"/>
        <w:ind w:left="1440" w:hanging="720"/>
        <w:rPr>
          <w:rFonts w:ascii="Calibri" w:eastAsia="Calibri" w:hAnsi="Calibri" w:cs="Times New Roman"/>
        </w:rPr>
      </w:pPr>
      <w:r w:rsidRPr="004A0E58">
        <w:rPr>
          <w:rFonts w:ascii="Calibri" w:eastAsia="Calibri" w:hAnsi="Calibri" w:cs="Times New Roman"/>
        </w:rPr>
        <w:t>n.</w:t>
      </w:r>
      <w:r w:rsidRPr="004A0E58">
        <w:rPr>
          <w:rFonts w:ascii="Calibri" w:eastAsia="Calibri" w:hAnsi="Calibri" w:cs="Times New Roman"/>
        </w:rPr>
        <w:tab/>
        <w:t xml:space="preserve">“Special Resolution” means a resolution passed by a majority of not less than </w:t>
      </w:r>
      <w:r w:rsidR="00393A3D">
        <w:rPr>
          <w:rFonts w:ascii="Calibri" w:eastAsia="Calibri" w:hAnsi="Calibri" w:cs="Times New Roman"/>
        </w:rPr>
        <w:t>two-thirds</w:t>
      </w:r>
      <w:r w:rsidRPr="004A0E58">
        <w:rPr>
          <w:rFonts w:ascii="Calibri" w:eastAsia="Calibri" w:hAnsi="Calibri" w:cs="Times New Roman"/>
        </w:rPr>
        <w:t xml:space="preserve"> (2/3) of the votes cast on that resolution.</w:t>
      </w:r>
    </w:p>
    <w:p w14:paraId="78446603" w14:textId="77777777" w:rsidR="004A0E58" w:rsidRPr="004A0E58" w:rsidRDefault="004A0E58" w:rsidP="004A0E58">
      <w:pPr>
        <w:spacing w:after="0" w:line="240" w:lineRule="auto"/>
        <w:rPr>
          <w:rFonts w:ascii="Calibri" w:eastAsia="Calibri" w:hAnsi="Calibri" w:cs="Times New Roman"/>
        </w:rPr>
      </w:pPr>
    </w:p>
    <w:p w14:paraId="730A6BB6" w14:textId="42EABB18" w:rsidR="004A0E58" w:rsidRPr="004A0E58" w:rsidRDefault="004A0E58" w:rsidP="004A0E58">
      <w:pPr>
        <w:spacing w:after="0" w:line="240" w:lineRule="auto"/>
        <w:rPr>
          <w:rFonts w:ascii="Calibri" w:eastAsia="Calibri" w:hAnsi="Calibri" w:cs="Times New Roman"/>
          <w:color w:val="FF0000"/>
        </w:rPr>
      </w:pPr>
      <w:r w:rsidRPr="006965CC">
        <w:rPr>
          <w:rFonts w:ascii="Calibri" w:eastAsia="Calibri" w:hAnsi="Calibri" w:cs="Times New Roman"/>
          <w:b/>
          <w:bCs/>
        </w:rPr>
        <w:t>NOTE:</w:t>
      </w:r>
      <w:r w:rsidRPr="004A0E58">
        <w:rPr>
          <w:rFonts w:ascii="Calibri" w:eastAsia="Calibri" w:hAnsi="Calibri" w:cs="Times New Roman"/>
        </w:rPr>
        <w:t xml:space="preserve">  This edition of the OMMC Bylaws includes all amendments approved by the Board of Directors in May 2023 and ratified at the Annual Meeting of Members (AMM) held </w:t>
      </w:r>
      <w:r w:rsidR="00790E82">
        <w:rPr>
          <w:rFonts w:ascii="Calibri" w:eastAsia="Calibri" w:hAnsi="Calibri" w:cs="Times New Roman"/>
        </w:rPr>
        <w:t>11</w:t>
      </w:r>
      <w:r w:rsidRPr="004A0E58">
        <w:rPr>
          <w:rFonts w:ascii="Calibri" w:eastAsia="Calibri" w:hAnsi="Calibri" w:cs="Times New Roman"/>
        </w:rPr>
        <w:t xml:space="preserve"> June 2023, as well as the amendments requiring consideration at a general meeting which were approved at that AMM. </w:t>
      </w:r>
    </w:p>
    <w:p w14:paraId="71D3113C" w14:textId="77777777" w:rsidR="004A0E58" w:rsidRPr="004A0E58" w:rsidRDefault="004A0E58" w:rsidP="004A0E58">
      <w:pPr>
        <w:spacing w:after="0" w:line="240" w:lineRule="auto"/>
        <w:rPr>
          <w:rFonts w:ascii="Calibri" w:eastAsia="Calibri" w:hAnsi="Calibri" w:cs="Times New Roman"/>
          <w:color w:val="FF0000"/>
        </w:rPr>
      </w:pPr>
    </w:p>
    <w:p w14:paraId="33194777" w14:textId="77777777" w:rsidR="00A15239" w:rsidRDefault="00A15239" w:rsidP="004A0E58">
      <w:pPr>
        <w:spacing w:after="0" w:line="240" w:lineRule="auto"/>
        <w:rPr>
          <w:rFonts w:ascii="Calibri" w:eastAsia="Calibri" w:hAnsi="Calibri" w:cs="Times New Roman"/>
        </w:rPr>
      </w:pPr>
    </w:p>
    <w:p w14:paraId="49492F32" w14:textId="5A8172AD"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1.2 - Interpretation </w:t>
      </w:r>
    </w:p>
    <w:p w14:paraId="17A46982" w14:textId="77777777" w:rsidR="004A0E58" w:rsidRPr="004A0E58" w:rsidRDefault="004A0E58" w:rsidP="004A0E58">
      <w:pPr>
        <w:spacing w:after="0" w:line="240" w:lineRule="auto"/>
        <w:rPr>
          <w:rFonts w:ascii="Calibri" w:eastAsia="Calibri" w:hAnsi="Calibri" w:cs="Times New Roman"/>
          <w:sz w:val="10"/>
          <w:szCs w:val="10"/>
        </w:rPr>
      </w:pPr>
    </w:p>
    <w:p w14:paraId="197059A0" w14:textId="7E0A5782"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In these by-laws and in all other OMMC By-laws hereafter passed, unless the context otherwise requires, the singular shall include the plural and the plural the singular. Both the French and English versions of the By-laws are official. The President has </w:t>
      </w:r>
      <w:r w:rsidR="006965CC">
        <w:rPr>
          <w:rFonts w:ascii="Calibri" w:eastAsia="Calibri" w:hAnsi="Calibri" w:cs="Times New Roman"/>
        </w:rPr>
        <w:t xml:space="preserve">the </w:t>
      </w:r>
      <w:r w:rsidRPr="004A0E58">
        <w:rPr>
          <w:rFonts w:ascii="Calibri" w:eastAsia="Calibri" w:hAnsi="Calibri" w:cs="Times New Roman"/>
        </w:rPr>
        <w:t xml:space="preserve">authority to interpret the By-laws if necessary and his or her decision will stand unless </w:t>
      </w:r>
      <w:r w:rsidR="006965CC">
        <w:rPr>
          <w:rFonts w:ascii="Calibri" w:eastAsia="Calibri" w:hAnsi="Calibri" w:cs="Times New Roman"/>
        </w:rPr>
        <w:t>overruled</w:t>
      </w:r>
      <w:r w:rsidRPr="004A0E58">
        <w:rPr>
          <w:rFonts w:ascii="Calibri" w:eastAsia="Calibri" w:hAnsi="Calibri" w:cs="Times New Roman"/>
        </w:rPr>
        <w:t xml:space="preserve"> by a simple majority of the Members at a general meeting or by </w:t>
      </w:r>
      <w:proofErr w:type="gramStart"/>
      <w:r w:rsidRPr="004A0E58">
        <w:rPr>
          <w:rFonts w:ascii="Calibri" w:eastAsia="Calibri" w:hAnsi="Calibri" w:cs="Times New Roman"/>
        </w:rPr>
        <w:t>a majority of</w:t>
      </w:r>
      <w:proofErr w:type="gramEnd"/>
      <w:r w:rsidRPr="004A0E58">
        <w:rPr>
          <w:rFonts w:ascii="Calibri" w:eastAsia="Calibri" w:hAnsi="Calibri" w:cs="Times New Roman"/>
        </w:rPr>
        <w:t xml:space="preserve"> the directors present at a meeting of directors.</w:t>
      </w:r>
    </w:p>
    <w:p w14:paraId="062B07D9" w14:textId="77777777" w:rsidR="004A0E58" w:rsidRPr="004A0E58" w:rsidRDefault="004A0E58" w:rsidP="004A0E58">
      <w:pPr>
        <w:spacing w:after="0" w:line="240" w:lineRule="auto"/>
        <w:rPr>
          <w:rFonts w:ascii="Calibri" w:eastAsia="Calibri" w:hAnsi="Calibri" w:cs="Times New Roman"/>
          <w:sz w:val="10"/>
          <w:szCs w:val="10"/>
        </w:rPr>
      </w:pPr>
    </w:p>
    <w:p w14:paraId="3BD8D691"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1.3 - Corporate Seal</w:t>
      </w:r>
    </w:p>
    <w:p w14:paraId="08AC3E23" w14:textId="77777777" w:rsidR="004A0E58" w:rsidRPr="004A0E58" w:rsidRDefault="004A0E58" w:rsidP="004A0E58">
      <w:pPr>
        <w:spacing w:after="0" w:line="240" w:lineRule="auto"/>
        <w:rPr>
          <w:rFonts w:ascii="Calibri" w:eastAsia="Calibri" w:hAnsi="Calibri" w:cs="Times New Roman"/>
          <w:sz w:val="10"/>
          <w:szCs w:val="10"/>
        </w:rPr>
      </w:pPr>
    </w:p>
    <w:p w14:paraId="52D886CD"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The Corporation may have a corporate seal in the form approved from time to time by the Board of Directors. If a corporate seal is approved by the Board, the Secretary of the Corporation shall be the custodian of the corporate seal.</w:t>
      </w:r>
    </w:p>
    <w:p w14:paraId="57B84841" w14:textId="77777777" w:rsidR="004A0E58" w:rsidRPr="004A0E58" w:rsidRDefault="004A0E58" w:rsidP="004A0E58">
      <w:pPr>
        <w:spacing w:after="0" w:line="240" w:lineRule="auto"/>
        <w:rPr>
          <w:rFonts w:ascii="Calibri" w:eastAsia="Calibri" w:hAnsi="Calibri" w:cs="Times New Roman"/>
          <w:sz w:val="10"/>
          <w:szCs w:val="10"/>
        </w:rPr>
      </w:pPr>
    </w:p>
    <w:p w14:paraId="53B8C106"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1.4 - Execution of Documents</w:t>
      </w:r>
    </w:p>
    <w:p w14:paraId="71D1F418" w14:textId="77777777" w:rsidR="004A0E58" w:rsidRPr="004A0E58" w:rsidRDefault="004A0E58" w:rsidP="004A0E58">
      <w:pPr>
        <w:spacing w:after="0" w:line="240" w:lineRule="auto"/>
        <w:rPr>
          <w:rFonts w:ascii="Calibri" w:eastAsia="Calibri" w:hAnsi="Calibri" w:cs="Times New Roman"/>
          <w:sz w:val="10"/>
          <w:szCs w:val="10"/>
        </w:rPr>
      </w:pPr>
    </w:p>
    <w:p w14:paraId="46D243B0" w14:textId="6A6D70DE" w:rsidR="004A0E58" w:rsidRPr="00D67C0E" w:rsidRDefault="004A0E58" w:rsidP="004A0E58">
      <w:r w:rsidRPr="00D67C0E">
        <w:t xml:space="preserve">Deeds, transfers, assignments, contracts, </w:t>
      </w:r>
      <w:proofErr w:type="gramStart"/>
      <w:r w:rsidRPr="00D67C0E">
        <w:t>obligations</w:t>
      </w:r>
      <w:proofErr w:type="gramEnd"/>
      <w:r w:rsidRPr="00D67C0E">
        <w:t xml:space="preserve"> and other instruments in writing requiring execution by the Corporation may be signed by any two (2) of its officers who hold signing authority and provided the majority of the Board </w:t>
      </w:r>
      <w:r w:rsidR="006965CC">
        <w:t>has</w:t>
      </w:r>
      <w:r w:rsidRPr="00D67C0E">
        <w:t xml:space="preserve"> supported the execution of </w:t>
      </w:r>
      <w:r w:rsidR="006965CC">
        <w:t xml:space="preserve">the </w:t>
      </w:r>
      <w:r w:rsidRPr="00D67C0E">
        <w:t>said document. In addition, the Board may from time to time direct the manner in which, and the person or persons by whom, a particular document or type of document shall be executed.  Any person authorized to sign any document may affix the corporate seal to the document. Any officer of OMMC may certify a copy of any instrument, resolution, By-law or other document of the Corporation to be a true copy thereof.</w:t>
      </w:r>
    </w:p>
    <w:p w14:paraId="503A2D46" w14:textId="77777777" w:rsidR="004A0E58" w:rsidRPr="004A0E58" w:rsidRDefault="004A0E58" w:rsidP="004A0E58">
      <w:pPr>
        <w:spacing w:after="0" w:line="240" w:lineRule="auto"/>
        <w:rPr>
          <w:rFonts w:ascii="Calibri" w:eastAsia="Calibri" w:hAnsi="Calibri" w:cs="Times New Roman"/>
          <w:sz w:val="10"/>
          <w:szCs w:val="10"/>
        </w:rPr>
      </w:pPr>
    </w:p>
    <w:p w14:paraId="62E7B2E4"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1.5 - Financial Year End</w:t>
      </w:r>
    </w:p>
    <w:p w14:paraId="6DC6B436" w14:textId="77777777" w:rsidR="004A0E58" w:rsidRPr="004A0E58" w:rsidRDefault="004A0E58" w:rsidP="004A0E58">
      <w:pPr>
        <w:spacing w:after="0" w:line="240" w:lineRule="auto"/>
        <w:rPr>
          <w:rFonts w:ascii="Calibri" w:eastAsia="Calibri" w:hAnsi="Calibri" w:cs="Times New Roman"/>
          <w:sz w:val="10"/>
          <w:szCs w:val="10"/>
        </w:rPr>
      </w:pPr>
    </w:p>
    <w:p w14:paraId="7AFC5E38" w14:textId="5139F665"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The financial year end of the Corporation shall be the 31</w:t>
      </w:r>
      <w:r w:rsidRPr="004A0E58">
        <w:rPr>
          <w:rFonts w:ascii="Calibri" w:eastAsia="Calibri" w:hAnsi="Calibri" w:cs="Times New Roman"/>
          <w:vertAlign w:val="superscript"/>
        </w:rPr>
        <w:t>st</w:t>
      </w:r>
      <w:r w:rsidRPr="004A0E58">
        <w:rPr>
          <w:rFonts w:ascii="Calibri" w:eastAsia="Calibri" w:hAnsi="Calibri" w:cs="Times New Roman"/>
        </w:rPr>
        <w:t xml:space="preserve"> day of December.  </w:t>
      </w:r>
    </w:p>
    <w:p w14:paraId="3EB78C0C" w14:textId="77777777" w:rsidR="004A0E58" w:rsidRPr="004A0E58" w:rsidRDefault="004A0E58" w:rsidP="004A0E58">
      <w:pPr>
        <w:spacing w:after="0" w:line="240" w:lineRule="auto"/>
        <w:rPr>
          <w:rFonts w:ascii="Calibri" w:eastAsia="Calibri" w:hAnsi="Calibri" w:cs="Times New Roman"/>
          <w:sz w:val="10"/>
          <w:szCs w:val="10"/>
        </w:rPr>
      </w:pPr>
    </w:p>
    <w:p w14:paraId="22846C06"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1.6 - Banking Arrangements</w:t>
      </w:r>
    </w:p>
    <w:p w14:paraId="4D30D67B" w14:textId="77777777" w:rsidR="004A0E58" w:rsidRPr="004A0E58" w:rsidRDefault="004A0E58" w:rsidP="004A0E58">
      <w:pPr>
        <w:spacing w:after="0" w:line="240" w:lineRule="auto"/>
        <w:rPr>
          <w:rFonts w:ascii="Calibri" w:eastAsia="Calibri" w:hAnsi="Calibri" w:cs="Times New Roman"/>
          <w:sz w:val="10"/>
          <w:szCs w:val="10"/>
        </w:rPr>
      </w:pPr>
    </w:p>
    <w:p w14:paraId="65A0FE47"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The banking business of the Corporation shall be transacted at such bank, trust company, credit union or other firm or corporation carrying on a banking business in Canada as the Board of Directors may designate, appoint or authorize from time to time by resolution. The banking business or any part of it shall be transacted by an officer or officers of the Corporation and/or other persons as the Board may by resolution from time to time designate, direct or authorize.</w:t>
      </w:r>
    </w:p>
    <w:p w14:paraId="6C47E293" w14:textId="77777777" w:rsidR="004A0E58" w:rsidRPr="004A0E58" w:rsidRDefault="004A0E58" w:rsidP="004A0E58">
      <w:pPr>
        <w:spacing w:after="0" w:line="240" w:lineRule="auto"/>
        <w:rPr>
          <w:rFonts w:ascii="Calibri" w:eastAsia="Calibri" w:hAnsi="Calibri" w:cs="Times New Roman"/>
          <w:sz w:val="10"/>
          <w:szCs w:val="10"/>
        </w:rPr>
      </w:pPr>
    </w:p>
    <w:p w14:paraId="1CCC1A1D"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1.7 - Annual Financial Statements</w:t>
      </w:r>
    </w:p>
    <w:p w14:paraId="5D1295FD" w14:textId="77777777" w:rsidR="004A0E58" w:rsidRPr="004A0E58" w:rsidRDefault="004A0E58" w:rsidP="004A0E58">
      <w:pPr>
        <w:spacing w:after="0" w:line="240" w:lineRule="auto"/>
        <w:rPr>
          <w:rFonts w:ascii="Calibri" w:eastAsia="Calibri" w:hAnsi="Calibri" w:cs="Times New Roman"/>
          <w:sz w:val="10"/>
          <w:szCs w:val="10"/>
        </w:rPr>
      </w:pPr>
    </w:p>
    <w:p w14:paraId="2D10E161"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Corporation shall provide copies of the annual financial statements and other documents referred to in subsection 172(1) (Annual Financial Statements) of the </w:t>
      </w:r>
      <w:r w:rsidRPr="004A0E58">
        <w:rPr>
          <w:rFonts w:ascii="Calibri" w:eastAsia="Calibri" w:hAnsi="Calibri" w:cs="Times New Roman"/>
          <w:i/>
        </w:rPr>
        <w:t>Act</w:t>
      </w:r>
      <w:r w:rsidRPr="004A0E58">
        <w:rPr>
          <w:rFonts w:ascii="Calibri" w:eastAsia="Calibri" w:hAnsi="Calibri" w:cs="Times New Roman"/>
        </w:rPr>
        <w:t xml:space="preserve"> to the Members and to the Director of Corporations not later than the date on which the notice of the Annual Meeting of Members is issued.  Delivery to Members will normally be made by electronic means.  Delivery will be made by postal means to Members who do not receive documents electronically. </w:t>
      </w:r>
    </w:p>
    <w:p w14:paraId="7BA3113D" w14:textId="77777777" w:rsidR="004A0E58" w:rsidRPr="004A0E58" w:rsidRDefault="004A0E58" w:rsidP="004A0E58">
      <w:pPr>
        <w:spacing w:after="0" w:line="240" w:lineRule="auto"/>
        <w:rPr>
          <w:rFonts w:ascii="Calibri" w:eastAsia="Calibri" w:hAnsi="Calibri" w:cs="Times New Roman"/>
          <w:sz w:val="10"/>
          <w:szCs w:val="10"/>
        </w:rPr>
      </w:pPr>
    </w:p>
    <w:p w14:paraId="39D94A8B" w14:textId="77777777"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b/>
        </w:rPr>
        <w:t xml:space="preserve">Part II - Membership </w:t>
      </w:r>
    </w:p>
    <w:p w14:paraId="600D9A39" w14:textId="77777777" w:rsidR="004A0E58" w:rsidRPr="004A0E58" w:rsidRDefault="004A0E58" w:rsidP="004A0E58">
      <w:pPr>
        <w:spacing w:after="0" w:line="240" w:lineRule="auto"/>
        <w:rPr>
          <w:rFonts w:ascii="Calibri" w:eastAsia="Calibri" w:hAnsi="Calibri" w:cs="Times New Roman"/>
          <w:sz w:val="10"/>
          <w:szCs w:val="10"/>
        </w:rPr>
      </w:pPr>
    </w:p>
    <w:p w14:paraId="04E273D9"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2.1 – Conditions of Membership</w:t>
      </w:r>
    </w:p>
    <w:p w14:paraId="7E82F7F6" w14:textId="77777777" w:rsidR="004A0E58" w:rsidRPr="004A0E58" w:rsidRDefault="004A0E58" w:rsidP="004A0E58">
      <w:pPr>
        <w:spacing w:after="0" w:line="240" w:lineRule="auto"/>
        <w:rPr>
          <w:rFonts w:ascii="Calibri" w:eastAsia="Calibri" w:hAnsi="Calibri" w:cs="Times New Roman"/>
          <w:sz w:val="10"/>
          <w:szCs w:val="10"/>
        </w:rPr>
      </w:pPr>
    </w:p>
    <w:p w14:paraId="016F980D"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Subject to the Articles, there shall be one class of members in the Corporation. Membership in the Corporation shall be available only to individuals and certain organizations interested in furthering the purposes of the Corporation and who have applied for and been accepted into membership in the Corporation by resolution of the Board.  Each member shall be entitled to receive notice of, to attend and to vote at all meetings of the Members of the Corporation.  The class consists of four groups of Members:</w:t>
      </w:r>
    </w:p>
    <w:p w14:paraId="3128CB9E" w14:textId="77777777" w:rsidR="004A0E58" w:rsidRPr="004A0E58" w:rsidRDefault="004A0E58" w:rsidP="004A0E58">
      <w:pPr>
        <w:spacing w:after="0" w:line="240" w:lineRule="auto"/>
        <w:rPr>
          <w:rFonts w:ascii="Calibri" w:eastAsia="Calibri" w:hAnsi="Calibri" w:cs="Times New Roman"/>
          <w:sz w:val="10"/>
          <w:szCs w:val="10"/>
        </w:rPr>
      </w:pPr>
    </w:p>
    <w:p w14:paraId="05183C47" w14:textId="5E42DBFB" w:rsidR="004A0E58" w:rsidRPr="004A0E58" w:rsidRDefault="004A0E58" w:rsidP="00D60D4C">
      <w:pPr>
        <w:spacing w:after="0" w:line="240" w:lineRule="auto"/>
        <w:ind w:left="1440" w:hanging="720"/>
        <w:rPr>
          <w:rFonts w:ascii="Calibri" w:eastAsia="Calibri" w:hAnsi="Calibri" w:cs="Times New Roman"/>
        </w:rPr>
      </w:pPr>
      <w:r w:rsidRPr="004A0E58">
        <w:rPr>
          <w:rFonts w:ascii="Calibri" w:eastAsia="Calibri" w:hAnsi="Calibri" w:cs="Times New Roman"/>
        </w:rPr>
        <w:t>a.</w:t>
      </w:r>
      <w:r w:rsidRPr="004A0E58">
        <w:rPr>
          <w:rFonts w:ascii="Calibri" w:eastAsia="Calibri" w:hAnsi="Calibri" w:cs="Times New Roman"/>
        </w:rPr>
        <w:tab/>
        <w:t>Individual Members Group.  Individual members are persons who have expressed interest in</w:t>
      </w:r>
      <w:r w:rsidR="00D60D4C">
        <w:rPr>
          <w:rFonts w:ascii="Calibri" w:eastAsia="Calibri" w:hAnsi="Calibri" w:cs="Times New Roman"/>
        </w:rPr>
        <w:t xml:space="preserve"> </w:t>
      </w:r>
      <w:r w:rsidRPr="004A0E58">
        <w:rPr>
          <w:rFonts w:ascii="Calibri" w:eastAsia="Calibri" w:hAnsi="Calibri" w:cs="Times New Roman"/>
        </w:rPr>
        <w:t>the objects of the corporation, have applied for membership and have provided all necessary</w:t>
      </w:r>
      <w:r w:rsidR="00D60D4C">
        <w:rPr>
          <w:rFonts w:ascii="Calibri" w:eastAsia="Calibri" w:hAnsi="Calibri" w:cs="Times New Roman"/>
        </w:rPr>
        <w:t xml:space="preserve"> </w:t>
      </w:r>
      <w:r w:rsidRPr="004A0E58">
        <w:rPr>
          <w:rFonts w:ascii="Calibri" w:eastAsia="Calibri" w:hAnsi="Calibri" w:cs="Times New Roman"/>
        </w:rPr>
        <w:t>information, have been accepted by the Board for membership and have paid the annual</w:t>
      </w:r>
      <w:r w:rsidR="00D60D4C">
        <w:rPr>
          <w:rFonts w:ascii="Calibri" w:eastAsia="Calibri" w:hAnsi="Calibri" w:cs="Times New Roman"/>
        </w:rPr>
        <w:t xml:space="preserve"> </w:t>
      </w:r>
      <w:r w:rsidRPr="004A0E58">
        <w:rPr>
          <w:rFonts w:ascii="Calibri" w:eastAsia="Calibri" w:hAnsi="Calibri" w:cs="Times New Roman"/>
        </w:rPr>
        <w:lastRenderedPageBreak/>
        <w:t xml:space="preserve">membership fee.  Except when suspended from membership, each individual member may vote at a meeting of </w:t>
      </w:r>
      <w:r w:rsidR="006965CC" w:rsidRPr="004A0E58">
        <w:rPr>
          <w:rFonts w:ascii="Calibri" w:eastAsia="Calibri" w:hAnsi="Calibri" w:cs="Times New Roman"/>
        </w:rPr>
        <w:t>members</w:t>
      </w:r>
      <w:r w:rsidR="006965CC">
        <w:rPr>
          <w:rFonts w:ascii="Calibri" w:eastAsia="Calibri" w:hAnsi="Calibri" w:cs="Times New Roman"/>
        </w:rPr>
        <w:t>,</w:t>
      </w:r>
      <w:r w:rsidRPr="004A0E58">
        <w:rPr>
          <w:rFonts w:ascii="Calibri" w:eastAsia="Calibri" w:hAnsi="Calibri" w:cs="Times New Roman"/>
        </w:rPr>
        <w:t xml:space="preserve"> </w:t>
      </w:r>
    </w:p>
    <w:p w14:paraId="0DCD208A" w14:textId="77777777" w:rsidR="004A0E58" w:rsidRPr="004A0E58" w:rsidRDefault="004A0E58" w:rsidP="004A0E58">
      <w:pPr>
        <w:spacing w:after="0" w:line="240" w:lineRule="auto"/>
        <w:rPr>
          <w:rFonts w:ascii="Calibri" w:eastAsia="Calibri" w:hAnsi="Calibri" w:cs="Times New Roman"/>
          <w:sz w:val="10"/>
          <w:szCs w:val="10"/>
        </w:rPr>
      </w:pPr>
    </w:p>
    <w:p w14:paraId="1165F476" w14:textId="77777777" w:rsidR="004A0E58" w:rsidRPr="004A0E58" w:rsidRDefault="004A0E58" w:rsidP="004A0E58">
      <w:pPr>
        <w:spacing w:after="0" w:line="240" w:lineRule="auto"/>
        <w:rPr>
          <w:rFonts w:ascii="Calibri" w:eastAsia="Calibri" w:hAnsi="Calibri" w:cs="Times New Roman"/>
        </w:rPr>
      </w:pPr>
    </w:p>
    <w:p w14:paraId="0F60160B" w14:textId="796AA473" w:rsidR="004A0E58" w:rsidRPr="004A0E58" w:rsidRDefault="004A0E58" w:rsidP="00D60D4C">
      <w:pPr>
        <w:spacing w:after="0" w:line="240" w:lineRule="auto"/>
        <w:ind w:left="1440" w:hanging="720"/>
        <w:rPr>
          <w:rFonts w:ascii="Calibri" w:eastAsia="Calibri" w:hAnsi="Calibri" w:cs="Times New Roman"/>
        </w:rPr>
      </w:pPr>
      <w:r w:rsidRPr="004A0E58">
        <w:rPr>
          <w:rFonts w:ascii="Calibri" w:eastAsia="Calibri" w:hAnsi="Calibri" w:cs="Times New Roman"/>
        </w:rPr>
        <w:t>b.</w:t>
      </w:r>
      <w:r w:rsidRPr="004A0E58">
        <w:rPr>
          <w:rFonts w:ascii="Calibri" w:eastAsia="Calibri" w:hAnsi="Calibri" w:cs="Times New Roman"/>
        </w:rPr>
        <w:tab/>
        <w:t>Institutional Members Group.  Institutional members are museums or museum-related</w:t>
      </w:r>
      <w:r w:rsidR="00D60D4C">
        <w:rPr>
          <w:rFonts w:ascii="Calibri" w:eastAsia="Calibri" w:hAnsi="Calibri" w:cs="Times New Roman"/>
        </w:rPr>
        <w:t xml:space="preserve"> </w:t>
      </w:r>
      <w:r w:rsidRPr="004A0E58">
        <w:rPr>
          <w:rFonts w:ascii="Calibri" w:eastAsia="Calibri" w:hAnsi="Calibri" w:cs="Times New Roman"/>
        </w:rPr>
        <w:t>organizations mostly, but not always, outside the Department of National Defence, Canada, which have a definite interest in the purposes of the Corporation, have a recognizable and</w:t>
      </w:r>
      <w:r w:rsidR="00D60D4C">
        <w:rPr>
          <w:rFonts w:ascii="Calibri" w:eastAsia="Calibri" w:hAnsi="Calibri" w:cs="Times New Roman"/>
        </w:rPr>
        <w:t xml:space="preserve"> </w:t>
      </w:r>
      <w:r w:rsidRPr="004A0E58">
        <w:rPr>
          <w:rFonts w:ascii="Calibri" w:eastAsia="Calibri" w:hAnsi="Calibri" w:cs="Times New Roman"/>
        </w:rPr>
        <w:t>organized collection of military artifacts on display, are open to the public at least part of one</w:t>
      </w:r>
      <w:r w:rsidR="00D60D4C">
        <w:rPr>
          <w:rFonts w:ascii="Calibri" w:eastAsia="Calibri" w:hAnsi="Calibri" w:cs="Times New Roman"/>
        </w:rPr>
        <w:t xml:space="preserve"> </w:t>
      </w:r>
      <w:r w:rsidRPr="004A0E58">
        <w:rPr>
          <w:rFonts w:ascii="Calibri" w:eastAsia="Calibri" w:hAnsi="Calibri" w:cs="Times New Roman"/>
        </w:rPr>
        <w:t>day per week or more frequently as their capabilities permit, have applied for membership and</w:t>
      </w:r>
      <w:r w:rsidR="00D60D4C">
        <w:rPr>
          <w:rFonts w:ascii="Calibri" w:eastAsia="Calibri" w:hAnsi="Calibri" w:cs="Times New Roman"/>
        </w:rPr>
        <w:t xml:space="preserve"> </w:t>
      </w:r>
      <w:r w:rsidRPr="004A0E58">
        <w:rPr>
          <w:rFonts w:ascii="Calibri" w:eastAsia="Calibri" w:hAnsi="Calibri" w:cs="Times New Roman"/>
        </w:rPr>
        <w:t>have provided all necessary information, have been accepted by the Board for membership</w:t>
      </w:r>
      <w:r w:rsidR="00D60D4C">
        <w:rPr>
          <w:rFonts w:ascii="Calibri" w:eastAsia="Calibri" w:hAnsi="Calibri" w:cs="Times New Roman"/>
        </w:rPr>
        <w:t xml:space="preserve"> </w:t>
      </w:r>
      <w:r w:rsidRPr="004A0E58">
        <w:rPr>
          <w:rFonts w:ascii="Calibri" w:eastAsia="Calibri" w:hAnsi="Calibri" w:cs="Times New Roman"/>
        </w:rPr>
        <w:t xml:space="preserve">and have paid the annual membership fee.  </w:t>
      </w:r>
      <w:r w:rsidRPr="004A0E58">
        <w:rPr>
          <w:rFonts w:ascii="Calibri" w:eastAsia="Calibri" w:hAnsi="Calibri" w:cs="Calibri"/>
        </w:rPr>
        <w:t>Institutional membership is also open to those</w:t>
      </w:r>
      <w:r w:rsidR="00D60D4C">
        <w:rPr>
          <w:rFonts w:ascii="Calibri" w:eastAsia="Calibri" w:hAnsi="Calibri" w:cs="Calibri"/>
        </w:rPr>
        <w:t xml:space="preserve"> </w:t>
      </w:r>
      <w:r w:rsidRPr="004A0E58">
        <w:rPr>
          <w:rFonts w:ascii="Calibri" w:eastAsia="Calibri" w:hAnsi="Calibri" w:cs="Calibri"/>
        </w:rPr>
        <w:t>museum-related organizations, including commercial businesses, certain government</w:t>
      </w:r>
      <w:r w:rsidR="00D60D4C">
        <w:rPr>
          <w:rFonts w:ascii="Calibri" w:eastAsia="Calibri" w:hAnsi="Calibri" w:cs="Calibri"/>
        </w:rPr>
        <w:t xml:space="preserve"> </w:t>
      </w:r>
      <w:r w:rsidRPr="004A0E58">
        <w:rPr>
          <w:rFonts w:ascii="Calibri" w:eastAsia="Calibri" w:hAnsi="Calibri" w:cs="Calibri"/>
        </w:rPr>
        <w:t xml:space="preserve">components and post-secondary academic departments which agree to support OMMC values, are accepted by the Board for membership and pay the Institutional membership fee.  </w:t>
      </w:r>
      <w:r w:rsidRPr="004A0E58">
        <w:rPr>
          <w:rFonts w:ascii="Calibri" w:eastAsia="Calibri" w:hAnsi="Calibri" w:cs="Times New Roman"/>
        </w:rPr>
        <w:t xml:space="preserve">Except when suspended from membership, each institutional member may have one voting representative at a meeting of </w:t>
      </w:r>
      <w:r w:rsidR="006965CC" w:rsidRPr="004A0E58">
        <w:rPr>
          <w:rFonts w:ascii="Calibri" w:eastAsia="Calibri" w:hAnsi="Calibri" w:cs="Times New Roman"/>
        </w:rPr>
        <w:t>members</w:t>
      </w:r>
      <w:r w:rsidR="006965CC">
        <w:rPr>
          <w:rFonts w:ascii="Calibri" w:eastAsia="Calibri" w:hAnsi="Calibri" w:cs="Times New Roman"/>
        </w:rPr>
        <w:t>,</w:t>
      </w:r>
      <w:r w:rsidRPr="004A0E58">
        <w:rPr>
          <w:rFonts w:ascii="Calibri" w:eastAsia="Calibri" w:hAnsi="Calibri" w:cs="Times New Roman"/>
        </w:rPr>
        <w:t xml:space="preserve"> </w:t>
      </w:r>
    </w:p>
    <w:p w14:paraId="743A648B" w14:textId="77777777" w:rsidR="004A0E58" w:rsidRPr="004A0E58" w:rsidRDefault="004A0E58" w:rsidP="004A0E58">
      <w:pPr>
        <w:spacing w:after="0" w:line="240" w:lineRule="auto"/>
        <w:rPr>
          <w:rFonts w:ascii="Calibri" w:eastAsia="Calibri" w:hAnsi="Calibri" w:cs="Times New Roman"/>
          <w:sz w:val="10"/>
          <w:szCs w:val="10"/>
        </w:rPr>
      </w:pPr>
    </w:p>
    <w:p w14:paraId="7F30280F" w14:textId="46DFA6C9" w:rsidR="004A0E58" w:rsidRPr="004A0E58" w:rsidRDefault="004A0E58" w:rsidP="00D60D4C">
      <w:pPr>
        <w:spacing w:after="0" w:line="240" w:lineRule="auto"/>
        <w:ind w:left="1440" w:hanging="720"/>
        <w:rPr>
          <w:rFonts w:ascii="Calibri" w:eastAsia="Calibri" w:hAnsi="Calibri" w:cs="Times New Roman"/>
        </w:rPr>
      </w:pPr>
      <w:r w:rsidRPr="004A0E58">
        <w:rPr>
          <w:rFonts w:ascii="Calibri" w:eastAsia="Calibri" w:hAnsi="Calibri" w:cs="Times New Roman"/>
        </w:rPr>
        <w:t>c.</w:t>
      </w:r>
      <w:r w:rsidRPr="004A0E58">
        <w:rPr>
          <w:rFonts w:ascii="Calibri" w:eastAsia="Calibri" w:hAnsi="Calibri" w:cs="Times New Roman"/>
        </w:rPr>
        <w:tab/>
        <w:t>Life Members Group.  Life members are persons who have contributed greatly to OMMC as</w:t>
      </w:r>
      <w:r w:rsidR="00D60D4C">
        <w:rPr>
          <w:rFonts w:ascii="Calibri" w:eastAsia="Calibri" w:hAnsi="Calibri" w:cs="Times New Roman"/>
        </w:rPr>
        <w:t xml:space="preserve"> </w:t>
      </w:r>
      <w:r w:rsidRPr="004A0E58">
        <w:rPr>
          <w:rFonts w:ascii="Calibri" w:eastAsia="Calibri" w:hAnsi="Calibri" w:cs="Times New Roman"/>
        </w:rPr>
        <w:t>individual members, as representatives of institutional members or CAF Museums, or in</w:t>
      </w:r>
      <w:r w:rsidR="00D60D4C">
        <w:rPr>
          <w:rFonts w:ascii="Calibri" w:eastAsia="Calibri" w:hAnsi="Calibri" w:cs="Times New Roman"/>
        </w:rPr>
        <w:t xml:space="preserve"> </w:t>
      </w:r>
      <w:r w:rsidRPr="004A0E58">
        <w:rPr>
          <w:rFonts w:ascii="Calibri" w:eastAsia="Calibri" w:hAnsi="Calibri" w:cs="Times New Roman"/>
        </w:rPr>
        <w:t>other</w:t>
      </w:r>
      <w:r w:rsidR="00D60D4C">
        <w:rPr>
          <w:rFonts w:ascii="Calibri" w:eastAsia="Calibri" w:hAnsi="Calibri" w:cs="Times New Roman"/>
        </w:rPr>
        <w:t xml:space="preserve"> </w:t>
      </w:r>
      <w:r w:rsidRPr="004A0E58">
        <w:rPr>
          <w:rFonts w:ascii="Calibri" w:eastAsia="Calibri" w:hAnsi="Calibri" w:cs="Times New Roman"/>
        </w:rPr>
        <w:t>capacities, since the organization was founded in 1967, and whom the Corporation chooses to</w:t>
      </w:r>
      <w:r w:rsidR="00D60D4C">
        <w:rPr>
          <w:rFonts w:ascii="Calibri" w:eastAsia="Calibri" w:hAnsi="Calibri" w:cs="Times New Roman"/>
        </w:rPr>
        <w:t xml:space="preserve"> </w:t>
      </w:r>
      <w:r w:rsidRPr="004A0E58">
        <w:rPr>
          <w:rFonts w:ascii="Calibri" w:eastAsia="Calibri" w:hAnsi="Calibri" w:cs="Times New Roman"/>
        </w:rPr>
        <w:t>honour by awarding them life membership. The award of life membership is determined by the Board in its sole discretion and approved by resolution.  Life members do not pay a membership</w:t>
      </w:r>
      <w:r w:rsidR="00D60D4C">
        <w:rPr>
          <w:rFonts w:ascii="Calibri" w:eastAsia="Calibri" w:hAnsi="Calibri" w:cs="Times New Roman"/>
        </w:rPr>
        <w:t xml:space="preserve"> </w:t>
      </w:r>
      <w:r w:rsidRPr="004A0E58">
        <w:rPr>
          <w:rFonts w:ascii="Calibri" w:eastAsia="Calibri" w:hAnsi="Calibri" w:cs="Times New Roman"/>
        </w:rPr>
        <w:t>fee.  Except when suspended from membership, each life member may vote at a meeting of members; and</w:t>
      </w:r>
    </w:p>
    <w:p w14:paraId="757DBDE8" w14:textId="77777777" w:rsidR="004A0E58" w:rsidRPr="004A0E58" w:rsidRDefault="004A0E58" w:rsidP="004A0E58">
      <w:pPr>
        <w:spacing w:after="0" w:line="240" w:lineRule="auto"/>
        <w:rPr>
          <w:rFonts w:ascii="Calibri" w:eastAsia="Calibri" w:hAnsi="Calibri" w:cs="Times New Roman"/>
          <w:sz w:val="10"/>
          <w:szCs w:val="10"/>
        </w:rPr>
      </w:pPr>
    </w:p>
    <w:p w14:paraId="73EB7439" w14:textId="08070399" w:rsidR="004A0E58" w:rsidRPr="004A0E58" w:rsidRDefault="004A0E58" w:rsidP="002B6CE2">
      <w:pPr>
        <w:spacing w:after="0" w:line="240" w:lineRule="auto"/>
        <w:ind w:left="1440" w:hanging="720"/>
        <w:rPr>
          <w:rFonts w:ascii="Calibri" w:eastAsia="Calibri" w:hAnsi="Calibri" w:cs="Times New Roman"/>
        </w:rPr>
      </w:pPr>
      <w:r w:rsidRPr="004A0E58">
        <w:rPr>
          <w:rFonts w:ascii="Calibri" w:eastAsia="Calibri" w:hAnsi="Calibri" w:cs="Times New Roman"/>
        </w:rPr>
        <w:t>d.</w:t>
      </w:r>
      <w:r w:rsidRPr="004A0E58">
        <w:rPr>
          <w:rFonts w:ascii="Calibri" w:eastAsia="Calibri" w:hAnsi="Calibri" w:cs="Times New Roman"/>
        </w:rPr>
        <w:tab/>
        <w:t>Canadian Armed Forces (CAF) Museum Members Group. Museums which are owned by the Department of National Defence, Canada, are operated under the direction of the Canadian Armed Forces and have been accredited as a military museum by the Director of History and Heritage (DHH) at National Defence Headquarters, Ottawa, are known as CAF Museum</w:t>
      </w:r>
      <w:r w:rsidR="002B6CE2">
        <w:rPr>
          <w:rFonts w:ascii="Calibri" w:eastAsia="Calibri" w:hAnsi="Calibri" w:cs="Times New Roman"/>
        </w:rPr>
        <w:t xml:space="preserve"> </w:t>
      </w:r>
      <w:r w:rsidRPr="004A0E58">
        <w:rPr>
          <w:rFonts w:ascii="Calibri" w:eastAsia="Calibri" w:hAnsi="Calibri" w:cs="Times New Roman"/>
        </w:rPr>
        <w:t>members. The membership fees for CAF museum members are paid by DHH. CAF museums</w:t>
      </w:r>
      <w:r w:rsidR="002B6CE2">
        <w:rPr>
          <w:rFonts w:ascii="Calibri" w:eastAsia="Calibri" w:hAnsi="Calibri" w:cs="Times New Roman"/>
        </w:rPr>
        <w:t xml:space="preserve"> </w:t>
      </w:r>
      <w:r w:rsidRPr="004A0E58">
        <w:rPr>
          <w:rFonts w:ascii="Calibri" w:eastAsia="Calibri" w:hAnsi="Calibri" w:cs="Times New Roman"/>
        </w:rPr>
        <w:t>operate in military premises. Each CAF Museum member may have one voting representative at</w:t>
      </w:r>
      <w:r w:rsidR="002B6CE2">
        <w:rPr>
          <w:rFonts w:ascii="Calibri" w:eastAsia="Calibri" w:hAnsi="Calibri" w:cs="Times New Roman"/>
        </w:rPr>
        <w:t xml:space="preserve"> </w:t>
      </w:r>
      <w:r w:rsidRPr="004A0E58">
        <w:rPr>
          <w:rFonts w:ascii="Calibri" w:eastAsia="Calibri" w:hAnsi="Calibri" w:cs="Times New Roman"/>
        </w:rPr>
        <w:t xml:space="preserve">a meeting of members.         </w:t>
      </w:r>
    </w:p>
    <w:p w14:paraId="2AD6B428" w14:textId="77777777" w:rsidR="004A0E58" w:rsidRPr="004A0E58" w:rsidRDefault="004A0E58" w:rsidP="004A0E58">
      <w:pPr>
        <w:spacing w:after="0" w:line="240" w:lineRule="auto"/>
        <w:rPr>
          <w:rFonts w:ascii="Calibri" w:eastAsia="Calibri" w:hAnsi="Calibri" w:cs="Times New Roman"/>
          <w:sz w:val="10"/>
          <w:szCs w:val="10"/>
        </w:rPr>
      </w:pPr>
    </w:p>
    <w:p w14:paraId="09CA2958"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The Board is under no obligation to accept an application for membership as an individual member or as an institutional member.  Approval of such applications is at the sole discretion of the Board.</w:t>
      </w:r>
    </w:p>
    <w:p w14:paraId="2BA0BB09" w14:textId="77777777" w:rsidR="004A0E58" w:rsidRPr="004A0E58" w:rsidRDefault="004A0E58" w:rsidP="004A0E58">
      <w:pPr>
        <w:spacing w:after="0" w:line="240" w:lineRule="auto"/>
        <w:rPr>
          <w:rFonts w:ascii="Calibri" w:eastAsia="Calibri" w:hAnsi="Calibri" w:cs="Times New Roman"/>
          <w:sz w:val="10"/>
          <w:szCs w:val="10"/>
        </w:rPr>
      </w:pPr>
    </w:p>
    <w:p w14:paraId="5034063C"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This By-law may only be changed by passage of a special resolution to that effect at a meeting of Members.</w:t>
      </w:r>
    </w:p>
    <w:p w14:paraId="76E00DF3" w14:textId="77777777" w:rsidR="004A0E58" w:rsidRPr="004A0E58" w:rsidRDefault="004A0E58" w:rsidP="004A0E58">
      <w:pPr>
        <w:spacing w:after="0" w:line="240" w:lineRule="auto"/>
        <w:rPr>
          <w:rFonts w:ascii="Calibri" w:eastAsia="Calibri" w:hAnsi="Calibri" w:cs="Times New Roman"/>
          <w:sz w:val="10"/>
          <w:szCs w:val="10"/>
        </w:rPr>
      </w:pPr>
    </w:p>
    <w:p w14:paraId="0C842189"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2.2 - Applications for Membership and Renewal of Membership</w:t>
      </w:r>
    </w:p>
    <w:p w14:paraId="44073ACB" w14:textId="77777777" w:rsidR="004A0E58" w:rsidRPr="004A0E58" w:rsidRDefault="004A0E58" w:rsidP="004A0E58">
      <w:pPr>
        <w:spacing w:after="0" w:line="240" w:lineRule="auto"/>
        <w:rPr>
          <w:rFonts w:ascii="Calibri" w:eastAsia="Calibri" w:hAnsi="Calibri" w:cs="Times New Roman"/>
          <w:sz w:val="10"/>
          <w:szCs w:val="10"/>
        </w:rPr>
      </w:pPr>
    </w:p>
    <w:p w14:paraId="64675629" w14:textId="6DCCE25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Board of Directors will establish rules and procedures for application for membership in OMMC by persons wishing to become individual members or who wish to open an institutional membership and for renewal of individual and institutional memberships.  Life membership is only awarded by the Board.  A CAF Museum automatically becomes a member of OMMC when it is accorded accredited status by DHH. </w:t>
      </w:r>
    </w:p>
    <w:p w14:paraId="6B61499E" w14:textId="77777777" w:rsidR="004A0E58" w:rsidRPr="004A0E58" w:rsidRDefault="004A0E58" w:rsidP="004A0E58">
      <w:pPr>
        <w:spacing w:after="0" w:line="240" w:lineRule="auto"/>
        <w:rPr>
          <w:rFonts w:ascii="Calibri" w:eastAsia="Calibri" w:hAnsi="Calibri" w:cs="Times New Roman"/>
          <w:sz w:val="10"/>
          <w:szCs w:val="10"/>
        </w:rPr>
      </w:pPr>
    </w:p>
    <w:p w14:paraId="0E5233BA"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2.3 – Membership Management Responsibility and Register of Members</w:t>
      </w:r>
    </w:p>
    <w:p w14:paraId="02972DD5" w14:textId="77777777" w:rsidR="004A0E58" w:rsidRPr="004A0E58" w:rsidRDefault="004A0E58" w:rsidP="004A0E58">
      <w:pPr>
        <w:spacing w:after="0" w:line="240" w:lineRule="auto"/>
        <w:rPr>
          <w:rFonts w:ascii="Calibri" w:eastAsia="Calibri" w:hAnsi="Calibri" w:cs="Times New Roman"/>
          <w:sz w:val="10"/>
          <w:szCs w:val="10"/>
        </w:rPr>
      </w:pPr>
    </w:p>
    <w:p w14:paraId="7CC5EDE3" w14:textId="77777777" w:rsid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Secretary is the membership manager for OMMC.  The Secretary maintains the register of members required by Section 21 of the </w:t>
      </w:r>
      <w:r w:rsidRPr="004A0E58">
        <w:rPr>
          <w:rFonts w:ascii="Calibri" w:eastAsia="Calibri" w:hAnsi="Calibri" w:cs="Times New Roman"/>
          <w:i/>
        </w:rPr>
        <w:t>Act</w:t>
      </w:r>
      <w:r w:rsidRPr="004A0E58">
        <w:rPr>
          <w:rFonts w:ascii="Calibri" w:eastAsia="Calibri" w:hAnsi="Calibri" w:cs="Times New Roman"/>
        </w:rPr>
        <w:t xml:space="preserve">.  Any member who desires to access the register of members shall make himself or herself familiar with Section 21 and Section 23 of the </w:t>
      </w:r>
      <w:r w:rsidRPr="004A0E58">
        <w:rPr>
          <w:rFonts w:ascii="Calibri" w:eastAsia="Calibri" w:hAnsi="Calibri" w:cs="Times New Roman"/>
          <w:i/>
        </w:rPr>
        <w:t>Act</w:t>
      </w:r>
      <w:r w:rsidRPr="004A0E58">
        <w:rPr>
          <w:rFonts w:ascii="Calibri" w:eastAsia="Calibri" w:hAnsi="Calibri" w:cs="Times New Roman"/>
        </w:rPr>
        <w:t xml:space="preserve"> and shall then consult with the Secretary.  Access to the register will only occur at the head office of the Corporation.  The member requesting access to the register is responsible for payment of all costs related to the access, including, but not limited to, all expenses for transportation and accommodation. </w:t>
      </w:r>
    </w:p>
    <w:p w14:paraId="3E8A36B9" w14:textId="77777777" w:rsidR="006965CC" w:rsidRDefault="006965CC" w:rsidP="004A0E58">
      <w:pPr>
        <w:spacing w:after="0" w:line="240" w:lineRule="auto"/>
        <w:rPr>
          <w:rFonts w:ascii="Calibri" w:eastAsia="Calibri" w:hAnsi="Calibri" w:cs="Times New Roman"/>
        </w:rPr>
      </w:pPr>
    </w:p>
    <w:p w14:paraId="69AAB170" w14:textId="77777777" w:rsidR="006965CC" w:rsidRDefault="006965CC" w:rsidP="004A0E58">
      <w:pPr>
        <w:spacing w:after="0" w:line="240" w:lineRule="auto"/>
        <w:rPr>
          <w:rFonts w:ascii="Calibri" w:eastAsia="Calibri" w:hAnsi="Calibri" w:cs="Times New Roman"/>
        </w:rPr>
      </w:pPr>
    </w:p>
    <w:p w14:paraId="6AC4849C" w14:textId="77777777" w:rsidR="006965CC" w:rsidRDefault="006965CC" w:rsidP="004A0E58">
      <w:pPr>
        <w:spacing w:after="0" w:line="240" w:lineRule="auto"/>
        <w:rPr>
          <w:rFonts w:ascii="Calibri" w:eastAsia="Calibri" w:hAnsi="Calibri" w:cs="Times New Roman"/>
        </w:rPr>
      </w:pPr>
    </w:p>
    <w:p w14:paraId="42CC8DE7" w14:textId="77777777" w:rsidR="006965CC" w:rsidRPr="004A0E58" w:rsidRDefault="006965CC" w:rsidP="004A0E58">
      <w:pPr>
        <w:spacing w:after="0" w:line="240" w:lineRule="auto"/>
        <w:rPr>
          <w:rFonts w:ascii="Calibri" w:eastAsia="Calibri" w:hAnsi="Calibri" w:cs="Times New Roman"/>
        </w:rPr>
      </w:pPr>
    </w:p>
    <w:p w14:paraId="50440F6F" w14:textId="77777777" w:rsidR="004A0E58" w:rsidRPr="004A0E58" w:rsidRDefault="004A0E58" w:rsidP="004A0E58">
      <w:pPr>
        <w:spacing w:after="0" w:line="240" w:lineRule="auto"/>
        <w:rPr>
          <w:rFonts w:ascii="Calibri" w:eastAsia="Calibri" w:hAnsi="Calibri" w:cs="Times New Roman"/>
          <w:sz w:val="10"/>
          <w:szCs w:val="10"/>
        </w:rPr>
      </w:pPr>
    </w:p>
    <w:p w14:paraId="5E10EA5E"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lastRenderedPageBreak/>
        <w:t xml:space="preserve">2.4 - Membership Transferability </w:t>
      </w:r>
    </w:p>
    <w:p w14:paraId="49FBF835" w14:textId="77777777" w:rsidR="004A0E58" w:rsidRPr="004A0E58" w:rsidRDefault="004A0E58" w:rsidP="004A0E58">
      <w:pPr>
        <w:spacing w:after="0" w:line="240" w:lineRule="auto"/>
        <w:rPr>
          <w:rFonts w:ascii="Calibri" w:eastAsia="Calibri" w:hAnsi="Calibri" w:cs="Times New Roman"/>
          <w:sz w:val="10"/>
          <w:szCs w:val="10"/>
        </w:rPr>
      </w:pPr>
    </w:p>
    <w:p w14:paraId="626DDDD9"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Membership in OMMC is not transferrable.  Members wishing to change their type of membership are to consult the Secretary.  This By-law may only be changed by passage of a special resolution to that effect at a meeting of Members. </w:t>
      </w:r>
    </w:p>
    <w:p w14:paraId="01A77CE1" w14:textId="77777777" w:rsidR="004A0E58" w:rsidRPr="004A0E58" w:rsidRDefault="004A0E58" w:rsidP="004A0E58">
      <w:pPr>
        <w:spacing w:after="0" w:line="240" w:lineRule="auto"/>
        <w:rPr>
          <w:rFonts w:ascii="Calibri" w:eastAsia="Calibri" w:hAnsi="Calibri" w:cs="Times New Roman"/>
        </w:rPr>
      </w:pPr>
    </w:p>
    <w:p w14:paraId="116E799D"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2.5 – Membership Fees</w:t>
      </w:r>
    </w:p>
    <w:p w14:paraId="563C4684" w14:textId="77777777" w:rsidR="004A0E58" w:rsidRPr="004A0E58" w:rsidRDefault="004A0E58" w:rsidP="004A0E58">
      <w:pPr>
        <w:spacing w:after="0" w:line="240" w:lineRule="auto"/>
        <w:rPr>
          <w:rFonts w:ascii="Calibri" w:eastAsia="Calibri" w:hAnsi="Calibri" w:cs="Times New Roman"/>
          <w:sz w:val="10"/>
          <w:szCs w:val="10"/>
        </w:rPr>
      </w:pPr>
    </w:p>
    <w:p w14:paraId="616A0A0F"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Membership fees shall be set annually by the Board of Directors by resolution.  The fees may differ among the groups of Members, but this difference shall have no effect on the rights of any Member to receive the documents sent to Members and to attend, speak and vote at any meeting of Members and to do any such other thing as is permitted to Members by the </w:t>
      </w:r>
      <w:r w:rsidRPr="004A0E58">
        <w:rPr>
          <w:rFonts w:ascii="Calibri" w:eastAsia="Calibri" w:hAnsi="Calibri" w:cs="Times New Roman"/>
          <w:i/>
        </w:rPr>
        <w:t>Act</w:t>
      </w:r>
      <w:r w:rsidRPr="004A0E58">
        <w:rPr>
          <w:rFonts w:ascii="Calibri" w:eastAsia="Calibri" w:hAnsi="Calibri" w:cs="Times New Roman"/>
        </w:rPr>
        <w:t xml:space="preserve">.     </w:t>
      </w:r>
    </w:p>
    <w:p w14:paraId="3C10CA59" w14:textId="77777777" w:rsidR="004A0E58" w:rsidRPr="004A0E58" w:rsidRDefault="004A0E58" w:rsidP="004A0E58">
      <w:pPr>
        <w:spacing w:after="0" w:line="240" w:lineRule="auto"/>
        <w:rPr>
          <w:rFonts w:ascii="Calibri" w:eastAsia="Calibri" w:hAnsi="Calibri" w:cs="Times New Roman"/>
          <w:sz w:val="10"/>
          <w:szCs w:val="10"/>
        </w:rPr>
      </w:pPr>
    </w:p>
    <w:p w14:paraId="6B2F9D8F"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2.6 – Termination of Membership</w:t>
      </w:r>
    </w:p>
    <w:p w14:paraId="1CBC6000" w14:textId="77777777" w:rsidR="004A0E58" w:rsidRPr="004A0E58" w:rsidRDefault="004A0E58" w:rsidP="004A0E58">
      <w:pPr>
        <w:spacing w:after="0" w:line="240" w:lineRule="auto"/>
        <w:rPr>
          <w:rFonts w:ascii="Calibri" w:eastAsia="Calibri" w:hAnsi="Calibri" w:cs="Times New Roman"/>
          <w:sz w:val="10"/>
          <w:szCs w:val="10"/>
        </w:rPr>
      </w:pPr>
    </w:p>
    <w:p w14:paraId="01BBACF5" w14:textId="04B7C123" w:rsidR="004A0E58" w:rsidRPr="004A0E58" w:rsidRDefault="006965CC" w:rsidP="004A0E58">
      <w:pPr>
        <w:spacing w:after="0" w:line="240" w:lineRule="auto"/>
        <w:rPr>
          <w:rFonts w:ascii="Calibri" w:eastAsia="Calibri" w:hAnsi="Calibri" w:cs="Times New Roman"/>
        </w:rPr>
      </w:pPr>
      <w:r>
        <w:rPr>
          <w:rFonts w:ascii="Calibri" w:eastAsia="Calibri" w:hAnsi="Calibri" w:cs="Times New Roman"/>
        </w:rPr>
        <w:t>M</w:t>
      </w:r>
      <w:r w:rsidR="004A0E58" w:rsidRPr="004A0E58">
        <w:rPr>
          <w:rFonts w:ascii="Calibri" w:eastAsia="Calibri" w:hAnsi="Calibri" w:cs="Times New Roman"/>
        </w:rPr>
        <w:t>embership in the OMMC is terminated when:</w:t>
      </w:r>
    </w:p>
    <w:p w14:paraId="17E6D506" w14:textId="77777777" w:rsidR="004A0E58" w:rsidRPr="004A0E58" w:rsidRDefault="004A0E58" w:rsidP="004A0E58">
      <w:pPr>
        <w:spacing w:after="0" w:line="240" w:lineRule="auto"/>
        <w:rPr>
          <w:rFonts w:ascii="Calibri" w:eastAsia="Calibri" w:hAnsi="Calibri" w:cs="Times New Roman"/>
          <w:sz w:val="10"/>
          <w:szCs w:val="10"/>
        </w:rPr>
      </w:pPr>
    </w:p>
    <w:p w14:paraId="0D870C7E"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a.</w:t>
      </w:r>
      <w:r w:rsidRPr="004A0E58">
        <w:rPr>
          <w:rFonts w:ascii="Calibri" w:eastAsia="Calibri" w:hAnsi="Calibri" w:cs="Times New Roman"/>
        </w:rPr>
        <w:tab/>
        <w:t xml:space="preserve">An individual or life member dies, or, in the case of an institutional member, the institution is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closed; or</w:t>
      </w:r>
    </w:p>
    <w:p w14:paraId="10F708EE" w14:textId="77777777" w:rsidR="004A0E58" w:rsidRPr="004A0E58" w:rsidRDefault="004A0E58" w:rsidP="004A0E58">
      <w:pPr>
        <w:spacing w:after="0" w:line="240" w:lineRule="auto"/>
        <w:rPr>
          <w:rFonts w:ascii="Calibri" w:eastAsia="Calibri" w:hAnsi="Calibri" w:cs="Times New Roman"/>
          <w:sz w:val="10"/>
          <w:szCs w:val="10"/>
        </w:rPr>
      </w:pPr>
    </w:p>
    <w:p w14:paraId="701E4D0D" w14:textId="54B89D78" w:rsidR="004A0E58" w:rsidRPr="004A0E58" w:rsidRDefault="004A0E58" w:rsidP="006965CC">
      <w:pPr>
        <w:spacing w:after="0" w:line="240" w:lineRule="auto"/>
        <w:ind w:left="1440" w:hanging="720"/>
        <w:rPr>
          <w:rFonts w:ascii="Calibri" w:eastAsia="Calibri" w:hAnsi="Calibri" w:cs="Times New Roman"/>
        </w:rPr>
      </w:pPr>
      <w:r w:rsidRPr="004A0E58">
        <w:rPr>
          <w:rFonts w:ascii="Calibri" w:eastAsia="Calibri" w:hAnsi="Calibri" w:cs="Times New Roman"/>
        </w:rPr>
        <w:t>b.</w:t>
      </w:r>
      <w:r w:rsidRPr="004A0E58">
        <w:rPr>
          <w:rFonts w:ascii="Calibri" w:eastAsia="Calibri" w:hAnsi="Calibri" w:cs="Times New Roman"/>
        </w:rPr>
        <w:tab/>
        <w:t>An individual member, an institutional member or a life member resigns by delivering a written</w:t>
      </w:r>
      <w:r w:rsidR="006965CC">
        <w:rPr>
          <w:rFonts w:ascii="Calibri" w:eastAsia="Calibri" w:hAnsi="Calibri" w:cs="Times New Roman"/>
        </w:rPr>
        <w:t xml:space="preserve"> </w:t>
      </w:r>
      <w:r w:rsidRPr="004A0E58">
        <w:rPr>
          <w:rFonts w:ascii="Calibri" w:eastAsia="Calibri" w:hAnsi="Calibri" w:cs="Times New Roman"/>
        </w:rPr>
        <w:t>notice of resignation to the Secretary.  The resignation shall be effective on the date specified in</w:t>
      </w:r>
      <w:r w:rsidR="006965CC">
        <w:rPr>
          <w:rFonts w:ascii="Calibri" w:eastAsia="Calibri" w:hAnsi="Calibri" w:cs="Times New Roman"/>
        </w:rPr>
        <w:t xml:space="preserve"> </w:t>
      </w:r>
      <w:r w:rsidRPr="004A0E58">
        <w:rPr>
          <w:rFonts w:ascii="Calibri" w:eastAsia="Calibri" w:hAnsi="Calibri" w:cs="Times New Roman"/>
        </w:rPr>
        <w:t>the resignation.  If there is no date specified in the notice, the resignation will be deemed to be effective from the date the notice is received by the Secretary; or</w:t>
      </w:r>
    </w:p>
    <w:p w14:paraId="557EED93" w14:textId="77777777" w:rsidR="004A0E58" w:rsidRPr="004A0E58" w:rsidRDefault="004A0E58" w:rsidP="004A0E58">
      <w:pPr>
        <w:spacing w:after="0" w:line="240" w:lineRule="auto"/>
        <w:rPr>
          <w:rFonts w:ascii="Calibri" w:eastAsia="Calibri" w:hAnsi="Calibri" w:cs="Times New Roman"/>
          <w:sz w:val="10"/>
          <w:szCs w:val="10"/>
        </w:rPr>
      </w:pPr>
    </w:p>
    <w:p w14:paraId="016CF201"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c.</w:t>
      </w:r>
      <w:r w:rsidRPr="004A0E58">
        <w:rPr>
          <w:rFonts w:ascii="Calibri" w:eastAsia="Calibri" w:hAnsi="Calibri" w:cs="Times New Roman"/>
        </w:rPr>
        <w:tab/>
        <w:t xml:space="preserve">An individual member, an institutional member or a life member is expelled in accordance with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By-law 2.7; or</w:t>
      </w:r>
    </w:p>
    <w:p w14:paraId="4B8CBC6C" w14:textId="77777777" w:rsidR="004A0E58" w:rsidRPr="004A0E58" w:rsidRDefault="004A0E58" w:rsidP="004A0E58">
      <w:pPr>
        <w:spacing w:after="0" w:line="240" w:lineRule="auto"/>
        <w:rPr>
          <w:rFonts w:ascii="Calibri" w:eastAsia="Calibri" w:hAnsi="Calibri" w:cs="Times New Roman"/>
          <w:sz w:val="10"/>
          <w:szCs w:val="10"/>
        </w:rPr>
      </w:pPr>
    </w:p>
    <w:p w14:paraId="71254D94"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d.</w:t>
      </w:r>
      <w:r w:rsidRPr="004A0E58">
        <w:rPr>
          <w:rFonts w:ascii="Calibri" w:eastAsia="Calibri" w:hAnsi="Calibri" w:cs="Times New Roman"/>
        </w:rPr>
        <w:tab/>
        <w:t xml:space="preserve">The term of membership for an individual member or an institutional member expires without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being renewed; or</w:t>
      </w:r>
    </w:p>
    <w:p w14:paraId="3F1E23F9" w14:textId="77777777" w:rsidR="004A0E58" w:rsidRPr="004A0E58" w:rsidRDefault="004A0E58" w:rsidP="004A0E58">
      <w:pPr>
        <w:spacing w:after="0" w:line="240" w:lineRule="auto"/>
        <w:rPr>
          <w:rFonts w:ascii="Calibri" w:eastAsia="Calibri" w:hAnsi="Calibri" w:cs="Times New Roman"/>
          <w:sz w:val="10"/>
          <w:szCs w:val="10"/>
        </w:rPr>
      </w:pPr>
    </w:p>
    <w:p w14:paraId="0256CF05"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e.</w:t>
      </w:r>
      <w:r w:rsidRPr="004A0E58">
        <w:rPr>
          <w:rFonts w:ascii="Calibri" w:eastAsia="Calibri" w:hAnsi="Calibri" w:cs="Times New Roman"/>
        </w:rPr>
        <w:tab/>
        <w:t>A CAF Museum is closed; or</w:t>
      </w:r>
    </w:p>
    <w:p w14:paraId="575091D6" w14:textId="77777777" w:rsidR="004A0E58" w:rsidRPr="004A0E58" w:rsidRDefault="004A0E58" w:rsidP="004A0E58">
      <w:pPr>
        <w:spacing w:after="0" w:line="240" w:lineRule="auto"/>
        <w:rPr>
          <w:rFonts w:ascii="Calibri" w:eastAsia="Calibri" w:hAnsi="Calibri" w:cs="Times New Roman"/>
          <w:sz w:val="10"/>
          <w:szCs w:val="10"/>
        </w:rPr>
      </w:pPr>
    </w:p>
    <w:p w14:paraId="48F7A03A"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f.</w:t>
      </w:r>
      <w:r w:rsidRPr="004A0E58">
        <w:rPr>
          <w:rFonts w:ascii="Calibri" w:eastAsia="Calibri" w:hAnsi="Calibri" w:cs="Times New Roman"/>
        </w:rPr>
        <w:tab/>
        <w:t>OMMC is liquidated or dissolved under the Act.</w:t>
      </w:r>
    </w:p>
    <w:p w14:paraId="5ECAA79C" w14:textId="77777777" w:rsidR="004A0E58" w:rsidRPr="004A0E58" w:rsidRDefault="004A0E58" w:rsidP="004A0E58">
      <w:pPr>
        <w:spacing w:after="0" w:line="240" w:lineRule="auto"/>
        <w:rPr>
          <w:rFonts w:ascii="Calibri" w:eastAsia="Calibri" w:hAnsi="Calibri" w:cs="Times New Roman"/>
          <w:sz w:val="10"/>
          <w:szCs w:val="10"/>
        </w:rPr>
      </w:pPr>
    </w:p>
    <w:p w14:paraId="1F8D0402"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Subject to the Articles, upon any termination of membership, the rights of the member, including any rights in the property of the Corporation, automatically cease to exist.</w:t>
      </w:r>
    </w:p>
    <w:p w14:paraId="7FDF8F9F" w14:textId="77777777" w:rsidR="004A0E58" w:rsidRPr="004A0E58" w:rsidRDefault="004A0E58" w:rsidP="004A0E58">
      <w:pPr>
        <w:spacing w:after="0" w:line="240" w:lineRule="auto"/>
        <w:rPr>
          <w:rFonts w:ascii="Calibri" w:eastAsia="Calibri" w:hAnsi="Calibri" w:cs="Times New Roman"/>
          <w:sz w:val="10"/>
          <w:szCs w:val="10"/>
        </w:rPr>
      </w:pPr>
    </w:p>
    <w:p w14:paraId="3E95D13B"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2.7 - Discipline of Members</w:t>
      </w:r>
    </w:p>
    <w:p w14:paraId="148891B0" w14:textId="77777777" w:rsidR="004A0E58" w:rsidRPr="004A0E58" w:rsidRDefault="004A0E58" w:rsidP="004A0E58">
      <w:pPr>
        <w:spacing w:after="0" w:line="240" w:lineRule="auto"/>
        <w:rPr>
          <w:rFonts w:ascii="Calibri" w:eastAsia="Calibri" w:hAnsi="Calibri" w:cs="Times New Roman"/>
          <w:sz w:val="10"/>
          <w:szCs w:val="10"/>
        </w:rPr>
      </w:pPr>
    </w:p>
    <w:p w14:paraId="5649CAD4"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The Board shall have authority, in its sole discretion, to suspend or expel any individual or life Member, a representative of an institutional Member or a representative of a CAF Museum Member from the Corporation on any one or more of the following grounds:</w:t>
      </w:r>
    </w:p>
    <w:p w14:paraId="67F70234" w14:textId="77777777" w:rsidR="004A0E58" w:rsidRPr="004A0E58" w:rsidRDefault="004A0E58" w:rsidP="004A0E58">
      <w:pPr>
        <w:spacing w:after="0" w:line="240" w:lineRule="auto"/>
        <w:rPr>
          <w:rFonts w:ascii="Calibri" w:eastAsia="Calibri" w:hAnsi="Calibri" w:cs="Times New Roman"/>
          <w:sz w:val="10"/>
          <w:szCs w:val="10"/>
        </w:rPr>
      </w:pPr>
    </w:p>
    <w:p w14:paraId="0A1C60E8"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a.</w:t>
      </w:r>
      <w:r w:rsidRPr="004A0E58">
        <w:rPr>
          <w:rFonts w:ascii="Calibri" w:eastAsia="Calibri" w:hAnsi="Calibri" w:cs="Times New Roman"/>
        </w:rPr>
        <w:tab/>
        <w:t xml:space="preserve">Violation of any provision of the Articles, By-laws or written policies of the Corporation in such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a manner as to bring discredit to OMMC; </w:t>
      </w:r>
    </w:p>
    <w:p w14:paraId="7DBE59DA" w14:textId="77777777" w:rsidR="004A0E58" w:rsidRPr="004A0E58" w:rsidRDefault="004A0E58" w:rsidP="004A0E58">
      <w:pPr>
        <w:spacing w:after="0" w:line="240" w:lineRule="auto"/>
        <w:rPr>
          <w:rFonts w:ascii="Calibri" w:eastAsia="Calibri" w:hAnsi="Calibri" w:cs="Times New Roman"/>
          <w:sz w:val="10"/>
          <w:szCs w:val="10"/>
        </w:rPr>
      </w:pPr>
    </w:p>
    <w:p w14:paraId="0A89FB88"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b.</w:t>
      </w:r>
      <w:r w:rsidRPr="004A0E58">
        <w:rPr>
          <w:rFonts w:ascii="Calibri" w:eastAsia="Calibri" w:hAnsi="Calibri" w:cs="Times New Roman"/>
        </w:rPr>
        <w:tab/>
        <w:t xml:space="preserve">Carrying out any conduct which may be detrimental to the Corporation, as determined by the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Board in its sole discretion; or</w:t>
      </w:r>
    </w:p>
    <w:p w14:paraId="6A834348" w14:textId="77777777" w:rsidR="004A0E58" w:rsidRPr="004A0E58" w:rsidRDefault="004A0E58" w:rsidP="004A0E58">
      <w:pPr>
        <w:spacing w:after="0" w:line="240" w:lineRule="auto"/>
        <w:rPr>
          <w:rFonts w:ascii="Calibri" w:eastAsia="Calibri" w:hAnsi="Calibri" w:cs="Times New Roman"/>
          <w:sz w:val="10"/>
          <w:szCs w:val="10"/>
        </w:rPr>
      </w:pPr>
    </w:p>
    <w:p w14:paraId="48B907CF"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c.</w:t>
      </w:r>
      <w:r w:rsidRPr="004A0E58">
        <w:rPr>
          <w:rFonts w:ascii="Calibri" w:eastAsia="Calibri" w:hAnsi="Calibri" w:cs="Times New Roman"/>
        </w:rPr>
        <w:tab/>
        <w:t>For any other reason that the Board in its sole and absolute discretion considers to be</w:t>
      </w:r>
    </w:p>
    <w:p w14:paraId="7D6D6431"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r>
      <w:r w:rsidRPr="004A0E58">
        <w:rPr>
          <w:rFonts w:ascii="Calibri" w:eastAsia="Calibri" w:hAnsi="Calibri" w:cs="Times New Roman"/>
        </w:rPr>
        <w:tab/>
        <w:t>reasonable, having regard to the purposes of the Corporation.</w:t>
      </w:r>
    </w:p>
    <w:p w14:paraId="68A99D64" w14:textId="77777777" w:rsidR="004A0E58" w:rsidRPr="004A0E58" w:rsidRDefault="004A0E58" w:rsidP="004A0E58">
      <w:pPr>
        <w:spacing w:after="0" w:line="240" w:lineRule="auto"/>
        <w:rPr>
          <w:rFonts w:ascii="Calibri" w:eastAsia="Calibri" w:hAnsi="Calibri" w:cs="Times New Roman"/>
          <w:sz w:val="10"/>
          <w:szCs w:val="10"/>
        </w:rPr>
      </w:pPr>
    </w:p>
    <w:p w14:paraId="4E07ED41" w14:textId="35BF1DE7" w:rsidR="004A0E58" w:rsidRPr="004A0E58" w:rsidRDefault="004A0E58" w:rsidP="004A0E58">
      <w:pPr>
        <w:spacing w:after="0" w:line="240" w:lineRule="auto"/>
        <w:rPr>
          <w:rFonts w:ascii="Calibri" w:eastAsia="Calibri" w:hAnsi="Calibri" w:cs="Times New Roman"/>
        </w:rPr>
      </w:pPr>
      <w:proofErr w:type="gramStart"/>
      <w:r w:rsidRPr="004A0E58">
        <w:rPr>
          <w:rFonts w:ascii="Calibri" w:eastAsia="Calibri" w:hAnsi="Calibri" w:cs="Times New Roman"/>
        </w:rPr>
        <w:t>In the event that</w:t>
      </w:r>
      <w:proofErr w:type="gramEnd"/>
      <w:r w:rsidRPr="004A0E58">
        <w:rPr>
          <w:rFonts w:ascii="Calibri" w:eastAsia="Calibri" w:hAnsi="Calibri" w:cs="Times New Roman"/>
        </w:rPr>
        <w:t xml:space="preserve"> the Board determines that an individual, institutional or life Member should be expelled or suspended from membership in the Corporation, the President, or such other officer as may be designated by the Board, shall provide thirty (30) </w:t>
      </w:r>
      <w:r w:rsidR="006965CC">
        <w:rPr>
          <w:rFonts w:ascii="Calibri" w:eastAsia="Calibri" w:hAnsi="Calibri" w:cs="Times New Roman"/>
        </w:rPr>
        <w:t>days’</w:t>
      </w:r>
      <w:r w:rsidRPr="004A0E58">
        <w:rPr>
          <w:rFonts w:ascii="Calibri" w:eastAsia="Calibri" w:hAnsi="Calibri" w:cs="Times New Roman"/>
        </w:rPr>
        <w:t xml:space="preserve"> notice of suspension or expulsion to the Member in writing and shall provide reasons for the proposed suspension or expulsion. The Member may make written submissions to the President, or such other officer as may be designated by the Board, in response to the notice received, within such thirty (30) day period. In the event that no written submissions are received by the President, the President, or such other officer as may be designated by the Board, may proceed to notify the Member that the Member is suspended or expelled from membership in the Corporation. If written submissions are received in </w:t>
      </w:r>
      <w:r w:rsidRPr="004A0E58">
        <w:rPr>
          <w:rFonts w:ascii="Calibri" w:eastAsia="Calibri" w:hAnsi="Calibri" w:cs="Times New Roman"/>
        </w:rPr>
        <w:lastRenderedPageBreak/>
        <w:t>accordance with this By-law, the Board will consider such submissions in arriving at a final decision and the President shall notify the Member concerning such final decision within a further thirty (30) days from the date of receipt of the submissions. The decision of the Board shall be final and binding on the Member, without any further right of appeal. The Board will advise the OMMC membership of all suspensions and expulsions.</w:t>
      </w:r>
    </w:p>
    <w:p w14:paraId="2125ADFB" w14:textId="77777777" w:rsidR="004A0E58" w:rsidRPr="004A0E58" w:rsidRDefault="004A0E58" w:rsidP="004A0E58">
      <w:pPr>
        <w:spacing w:after="0" w:line="240" w:lineRule="auto"/>
        <w:rPr>
          <w:rFonts w:ascii="Calibri" w:eastAsia="Calibri" w:hAnsi="Calibri" w:cs="Times New Roman"/>
        </w:rPr>
      </w:pPr>
    </w:p>
    <w:p w14:paraId="3D904815"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If the Board determines that a representative of a CAF Museum would be suspended or expelled if he or she was an individual, institutional or life member, the Board will provide the Commanding Officer of the CAF unit operating that Museum with its reasons for that determination.</w:t>
      </w:r>
    </w:p>
    <w:p w14:paraId="632A158F" w14:textId="77777777" w:rsidR="004A0E58" w:rsidRPr="004A0E58" w:rsidRDefault="004A0E58" w:rsidP="004A0E58">
      <w:pPr>
        <w:spacing w:after="0" w:line="240" w:lineRule="auto"/>
        <w:rPr>
          <w:rFonts w:ascii="Calibri" w:eastAsia="Calibri" w:hAnsi="Calibri" w:cs="Times New Roman"/>
          <w:strike/>
          <w:sz w:val="10"/>
          <w:szCs w:val="10"/>
        </w:rPr>
      </w:pPr>
    </w:p>
    <w:p w14:paraId="6089F72C"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On completion of a period of suspension, the suspended person resumes the OMMC membership status he or she had before the suspension was imposed.  </w:t>
      </w:r>
    </w:p>
    <w:p w14:paraId="27DC463A" w14:textId="77777777" w:rsidR="004A0E58" w:rsidRPr="004A0E58" w:rsidRDefault="004A0E58" w:rsidP="004A0E58">
      <w:pPr>
        <w:spacing w:after="0" w:line="240" w:lineRule="auto"/>
        <w:rPr>
          <w:rFonts w:ascii="Calibri" w:eastAsia="Calibri" w:hAnsi="Calibri" w:cs="Times New Roman"/>
          <w:sz w:val="10"/>
          <w:szCs w:val="10"/>
        </w:rPr>
      </w:pPr>
    </w:p>
    <w:p w14:paraId="487EE07C"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2.8 – Reinstatement of Membership</w:t>
      </w:r>
    </w:p>
    <w:p w14:paraId="4676BE7A" w14:textId="77777777" w:rsidR="004A0E58" w:rsidRPr="004A0E58" w:rsidRDefault="004A0E58" w:rsidP="004A0E58">
      <w:pPr>
        <w:spacing w:after="0" w:line="240" w:lineRule="auto"/>
        <w:rPr>
          <w:rFonts w:ascii="Calibri" w:eastAsia="Calibri" w:hAnsi="Calibri" w:cs="Times New Roman"/>
          <w:sz w:val="10"/>
          <w:szCs w:val="10"/>
        </w:rPr>
      </w:pPr>
    </w:p>
    <w:p w14:paraId="54762875"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 former Member may apply for reinstatement.  The application will be considered by the Board of Directors at its next meeting.  Acceptance or rejection of the application is at the sole discretion of the Board of Directors.</w:t>
      </w:r>
    </w:p>
    <w:p w14:paraId="53FAFE0C" w14:textId="77777777" w:rsidR="004A0E58" w:rsidRPr="004A0E58" w:rsidRDefault="004A0E58" w:rsidP="004A0E58">
      <w:pPr>
        <w:spacing w:after="0" w:line="240" w:lineRule="auto"/>
        <w:rPr>
          <w:rFonts w:ascii="Calibri" w:eastAsia="Calibri" w:hAnsi="Calibri" w:cs="Times New Roman"/>
          <w:sz w:val="10"/>
          <w:szCs w:val="10"/>
        </w:rPr>
      </w:pPr>
    </w:p>
    <w:p w14:paraId="5EF101A0" w14:textId="77777777"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b/>
        </w:rPr>
        <w:t>Part III – Meetings of Members</w:t>
      </w:r>
    </w:p>
    <w:p w14:paraId="5ED84D36" w14:textId="77777777" w:rsidR="004A0E58" w:rsidRPr="004A0E58" w:rsidRDefault="004A0E58" w:rsidP="004A0E58">
      <w:pPr>
        <w:spacing w:after="0" w:line="240" w:lineRule="auto"/>
        <w:rPr>
          <w:rFonts w:ascii="Calibri" w:eastAsia="Calibri" w:hAnsi="Calibri" w:cs="Times New Roman"/>
          <w:b/>
          <w:sz w:val="10"/>
          <w:szCs w:val="10"/>
        </w:rPr>
      </w:pPr>
      <w:r w:rsidRPr="004A0E58">
        <w:rPr>
          <w:rFonts w:ascii="Calibri" w:eastAsia="Calibri" w:hAnsi="Calibri" w:cs="Times New Roman"/>
          <w:b/>
          <w:sz w:val="10"/>
          <w:szCs w:val="10"/>
        </w:rPr>
        <w:t xml:space="preserve"> </w:t>
      </w:r>
    </w:p>
    <w:p w14:paraId="2B16F4A6"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3.1 - Annual Meeting of Members:</w:t>
      </w:r>
    </w:p>
    <w:p w14:paraId="2AB44A97" w14:textId="77777777" w:rsidR="004A0E58" w:rsidRPr="004A0E58" w:rsidRDefault="004A0E58" w:rsidP="004A0E58">
      <w:pPr>
        <w:spacing w:after="0" w:line="240" w:lineRule="auto"/>
        <w:rPr>
          <w:rFonts w:ascii="Calibri" w:eastAsia="Calibri" w:hAnsi="Calibri" w:cs="Times New Roman"/>
          <w:sz w:val="10"/>
          <w:szCs w:val="10"/>
        </w:rPr>
      </w:pPr>
    </w:p>
    <w:p w14:paraId="619E44DE"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a.</w:t>
      </w:r>
      <w:r w:rsidRPr="004A0E58">
        <w:rPr>
          <w:rFonts w:ascii="Calibri" w:eastAsia="Calibri" w:hAnsi="Calibri" w:cs="Times New Roman"/>
        </w:rPr>
        <w:tab/>
        <w:t xml:space="preserve">The Annual Meeting of Members of OMMC shall be held between 2 January and 30 June each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year at such time and place as designated by the Board of Directors; and</w:t>
      </w:r>
    </w:p>
    <w:p w14:paraId="0FC4D377" w14:textId="77777777" w:rsidR="004A0E58" w:rsidRPr="004A0E58" w:rsidRDefault="004A0E58" w:rsidP="004A0E58">
      <w:pPr>
        <w:spacing w:after="0" w:line="240" w:lineRule="auto"/>
        <w:rPr>
          <w:rFonts w:ascii="Calibri" w:eastAsia="Calibri" w:hAnsi="Calibri" w:cs="Times New Roman"/>
          <w:sz w:val="10"/>
          <w:szCs w:val="10"/>
        </w:rPr>
      </w:pPr>
    </w:p>
    <w:p w14:paraId="0CF13567" w14:textId="15761B9C" w:rsidR="004A0E58" w:rsidRPr="004A0E58" w:rsidRDefault="004A0E58" w:rsidP="00772E9D">
      <w:pPr>
        <w:spacing w:after="0" w:line="240" w:lineRule="auto"/>
        <w:ind w:left="1440" w:hanging="720"/>
        <w:rPr>
          <w:rFonts w:ascii="Calibri" w:eastAsia="Calibri" w:hAnsi="Calibri" w:cs="Times New Roman"/>
        </w:rPr>
      </w:pPr>
      <w:r w:rsidRPr="004A0E58">
        <w:rPr>
          <w:rFonts w:ascii="Calibri" w:eastAsia="Calibri" w:hAnsi="Calibri" w:cs="Times New Roman"/>
        </w:rPr>
        <w:t>b.</w:t>
      </w:r>
      <w:r w:rsidRPr="004A0E58">
        <w:rPr>
          <w:rFonts w:ascii="Calibri" w:eastAsia="Calibri" w:hAnsi="Calibri" w:cs="Times New Roman"/>
        </w:rPr>
        <w:tab/>
        <w:t>The President will chair the Annual Meeting of Members. In the event of the President’s</w:t>
      </w:r>
      <w:r w:rsidR="00772E9D">
        <w:rPr>
          <w:rFonts w:ascii="Calibri" w:eastAsia="Calibri" w:hAnsi="Calibri" w:cs="Times New Roman"/>
        </w:rPr>
        <w:t xml:space="preserve"> </w:t>
      </w:r>
      <w:r w:rsidRPr="004A0E58">
        <w:rPr>
          <w:rFonts w:ascii="Calibri" w:eastAsia="Calibri" w:hAnsi="Calibri" w:cs="Times New Roman"/>
        </w:rPr>
        <w:t>absence, disability, or refusal to act, the Vice President will assume the duties of the President</w:t>
      </w:r>
      <w:r w:rsidR="00772E9D">
        <w:rPr>
          <w:rFonts w:ascii="Calibri" w:eastAsia="Calibri" w:hAnsi="Calibri" w:cs="Times New Roman"/>
        </w:rPr>
        <w:t xml:space="preserve"> </w:t>
      </w:r>
      <w:r w:rsidRPr="004A0E58">
        <w:rPr>
          <w:rFonts w:ascii="Calibri" w:eastAsia="Calibri" w:hAnsi="Calibri" w:cs="Times New Roman"/>
        </w:rPr>
        <w:t>for the meeting.  Should the Vice President be absent, disabled, or refuse to act, the Secretary</w:t>
      </w:r>
      <w:r w:rsidR="00772E9D">
        <w:rPr>
          <w:rFonts w:ascii="Calibri" w:eastAsia="Calibri" w:hAnsi="Calibri" w:cs="Times New Roman"/>
        </w:rPr>
        <w:t xml:space="preserve"> </w:t>
      </w:r>
      <w:r w:rsidRPr="004A0E58">
        <w:rPr>
          <w:rFonts w:ascii="Calibri" w:eastAsia="Calibri" w:hAnsi="Calibri" w:cs="Times New Roman"/>
        </w:rPr>
        <w:t xml:space="preserve">shall assume the chair for the meeting.  </w:t>
      </w:r>
    </w:p>
    <w:p w14:paraId="1C9A7A99"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rPr>
        <w:t xml:space="preserve"> </w:t>
      </w:r>
    </w:p>
    <w:p w14:paraId="6D5E12AD"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3.2 - Special General Meetings of Members: </w:t>
      </w:r>
    </w:p>
    <w:p w14:paraId="4CFF618C" w14:textId="77777777" w:rsidR="004A0E58" w:rsidRPr="004A0E58" w:rsidRDefault="004A0E58" w:rsidP="004A0E58">
      <w:pPr>
        <w:spacing w:after="0" w:line="240" w:lineRule="auto"/>
        <w:rPr>
          <w:rFonts w:ascii="Calibri" w:eastAsia="Calibri" w:hAnsi="Calibri" w:cs="Times New Roman"/>
          <w:sz w:val="10"/>
          <w:szCs w:val="10"/>
        </w:rPr>
      </w:pPr>
    </w:p>
    <w:p w14:paraId="7C4E0482"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a.</w:t>
      </w:r>
      <w:r w:rsidRPr="004A0E58">
        <w:rPr>
          <w:rFonts w:ascii="Calibri" w:eastAsia="Calibri" w:hAnsi="Calibri" w:cs="Times New Roman"/>
        </w:rPr>
        <w:tab/>
        <w:t xml:space="preserve">Special general meetings of the Members of OMMC may be held on the call of the Board of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Directors at such times and places as it designates;</w:t>
      </w:r>
    </w:p>
    <w:p w14:paraId="580FE876"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rPr>
        <w:t xml:space="preserve"> </w:t>
      </w:r>
    </w:p>
    <w:p w14:paraId="7555CCCF" w14:textId="733025DA" w:rsidR="004A0E58" w:rsidRPr="004A0E58" w:rsidRDefault="004A0E58" w:rsidP="00772E9D">
      <w:pPr>
        <w:spacing w:after="0" w:line="240" w:lineRule="auto"/>
        <w:ind w:left="1440" w:hanging="720"/>
        <w:rPr>
          <w:rFonts w:ascii="Calibri" w:eastAsia="Calibri" w:hAnsi="Calibri" w:cs="Times New Roman"/>
        </w:rPr>
      </w:pPr>
      <w:r w:rsidRPr="004A0E58">
        <w:rPr>
          <w:rFonts w:ascii="Calibri" w:eastAsia="Calibri" w:hAnsi="Calibri" w:cs="Times New Roman"/>
        </w:rPr>
        <w:t>b.</w:t>
      </w:r>
      <w:r w:rsidRPr="004A0E58">
        <w:rPr>
          <w:rFonts w:ascii="Calibri" w:eastAsia="Calibri" w:hAnsi="Calibri" w:cs="Times New Roman"/>
        </w:rPr>
        <w:tab/>
        <w:t>The President shall call a special general meeting on the written request of at least five percent (5%) of the voting Members within sixty days after the receipt of such a request at his office or</w:t>
      </w:r>
      <w:r w:rsidR="00772E9D">
        <w:rPr>
          <w:rFonts w:ascii="Calibri" w:eastAsia="Calibri" w:hAnsi="Calibri" w:cs="Times New Roman"/>
        </w:rPr>
        <w:t xml:space="preserve"> </w:t>
      </w:r>
      <w:r w:rsidRPr="004A0E58">
        <w:rPr>
          <w:rFonts w:ascii="Calibri" w:eastAsia="Calibri" w:hAnsi="Calibri" w:cs="Times New Roman"/>
        </w:rPr>
        <w:t xml:space="preserve">at the Head Office of the Corporation.  The request will state the business to be transacted at the meeting and shall be sent to each Director and to OMMC Head Office; and  </w:t>
      </w:r>
    </w:p>
    <w:p w14:paraId="779F0826"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rPr>
        <w:tab/>
      </w:r>
    </w:p>
    <w:p w14:paraId="2B0889D3" w14:textId="6FA32ED7" w:rsidR="004A0E58" w:rsidRPr="004A0E58" w:rsidRDefault="004A0E58" w:rsidP="00772E9D">
      <w:pPr>
        <w:spacing w:after="0" w:line="240" w:lineRule="auto"/>
        <w:ind w:left="1440" w:hanging="720"/>
        <w:rPr>
          <w:rFonts w:ascii="Calibri" w:eastAsia="Calibri" w:hAnsi="Calibri" w:cs="Times New Roman"/>
        </w:rPr>
      </w:pPr>
      <w:r w:rsidRPr="004A0E58">
        <w:rPr>
          <w:rFonts w:ascii="Calibri" w:eastAsia="Calibri" w:hAnsi="Calibri" w:cs="Times New Roman"/>
        </w:rPr>
        <w:t>c.</w:t>
      </w:r>
      <w:r w:rsidR="00772E9D">
        <w:rPr>
          <w:rFonts w:ascii="Calibri" w:eastAsia="Calibri" w:hAnsi="Calibri" w:cs="Times New Roman"/>
        </w:rPr>
        <w:tab/>
      </w:r>
      <w:r w:rsidRPr="004A0E58">
        <w:rPr>
          <w:rFonts w:ascii="Calibri" w:eastAsia="Calibri" w:hAnsi="Calibri" w:cs="Times New Roman"/>
        </w:rPr>
        <w:t>The business to be transacted at the special general meeting shall be stated in the notice of</w:t>
      </w:r>
      <w:r w:rsidR="00772E9D">
        <w:rPr>
          <w:rFonts w:ascii="Calibri" w:eastAsia="Calibri" w:hAnsi="Calibri" w:cs="Times New Roman"/>
        </w:rPr>
        <w:t xml:space="preserve"> the </w:t>
      </w:r>
      <w:r w:rsidRPr="004A0E58">
        <w:rPr>
          <w:rFonts w:ascii="Calibri" w:eastAsia="Calibri" w:hAnsi="Calibri" w:cs="Times New Roman"/>
        </w:rPr>
        <w:t xml:space="preserve">meeting, and no other business may be considered at such a meeting. </w:t>
      </w:r>
    </w:p>
    <w:p w14:paraId="019C2C69" w14:textId="77777777" w:rsidR="004A0E58" w:rsidRPr="004A0E58" w:rsidRDefault="004A0E58" w:rsidP="004A0E58">
      <w:pPr>
        <w:spacing w:after="0" w:line="240" w:lineRule="auto"/>
        <w:rPr>
          <w:rFonts w:ascii="Calibri" w:eastAsia="Calibri" w:hAnsi="Calibri" w:cs="Times New Roman"/>
          <w:sz w:val="10"/>
          <w:szCs w:val="10"/>
        </w:rPr>
      </w:pPr>
    </w:p>
    <w:p w14:paraId="5F6079EE"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3.3 – Notice of Meetings</w:t>
      </w:r>
    </w:p>
    <w:p w14:paraId="13328BBD"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sz w:val="10"/>
          <w:szCs w:val="10"/>
        </w:rPr>
        <w:t xml:space="preserve"> </w:t>
      </w:r>
    </w:p>
    <w:p w14:paraId="15277C4C"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Notice of the time and place of an Annual Meeting of Members shall be given to each Member entitled to vote at the meeting at least 30 days and no more than 60 days before the day on which the meeting is to be held.  Delivery will normally be made by electronic means.  Delivery will be made by postal means to members who do not receive documents electronically. The Notice will also be issued to the public accountant of OMMC and the head of the military museums staff of the Directorate of History and Heritage, National Defence Headquarters, Ottawa.  The means of delivery of notice of the meetings of Members shall not be changed except by a special resolution at a meeting of Members.    </w:t>
      </w:r>
    </w:p>
    <w:p w14:paraId="26D830A6" w14:textId="77777777" w:rsidR="004A0E58" w:rsidRPr="004A0E58" w:rsidRDefault="004A0E58" w:rsidP="004A0E58">
      <w:pPr>
        <w:spacing w:after="0" w:line="240" w:lineRule="auto"/>
        <w:rPr>
          <w:rFonts w:ascii="Calibri" w:eastAsia="Calibri" w:hAnsi="Calibri" w:cs="Times New Roman"/>
          <w:sz w:val="10"/>
          <w:szCs w:val="10"/>
        </w:rPr>
      </w:pPr>
    </w:p>
    <w:p w14:paraId="4ECF1D41"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3.4 - Persons Entitled to be Present at Members' Meetings </w:t>
      </w:r>
    </w:p>
    <w:p w14:paraId="7AA2355B" w14:textId="77777777" w:rsidR="004A0E58" w:rsidRPr="004A0E58" w:rsidRDefault="004A0E58" w:rsidP="004A0E58">
      <w:pPr>
        <w:spacing w:after="0" w:line="240" w:lineRule="auto"/>
        <w:rPr>
          <w:rFonts w:ascii="Calibri" w:eastAsia="Calibri" w:hAnsi="Calibri" w:cs="Times New Roman"/>
          <w:sz w:val="10"/>
          <w:szCs w:val="10"/>
        </w:rPr>
      </w:pPr>
    </w:p>
    <w:p w14:paraId="41480C1C" w14:textId="31638DDC" w:rsidR="004A0E58" w:rsidRPr="00D67C0E"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only persons entitled to be present at a meeting of Members (annual or special) shall be those Members or the representatives of Members entitled to vote at the meeting (entitled to vote means that their membership is valid), the directors, the public accountant of OMMC and such other persons who are entitled or required under any provision of the </w:t>
      </w:r>
      <w:r w:rsidRPr="004A0E58">
        <w:rPr>
          <w:rFonts w:ascii="Calibri" w:eastAsia="Calibri" w:hAnsi="Calibri" w:cs="Times New Roman"/>
          <w:i/>
        </w:rPr>
        <w:t>Act</w:t>
      </w:r>
      <w:r w:rsidRPr="004A0E58">
        <w:rPr>
          <w:rFonts w:ascii="Calibri" w:eastAsia="Calibri" w:hAnsi="Calibri" w:cs="Times New Roman"/>
        </w:rPr>
        <w:t xml:space="preserve"> or </w:t>
      </w:r>
      <w:r w:rsidRPr="004A0E58">
        <w:rPr>
          <w:rFonts w:ascii="Calibri" w:eastAsia="Calibri" w:hAnsi="Calibri" w:cs="Times New Roman"/>
          <w:i/>
        </w:rPr>
        <w:t>Regulations</w:t>
      </w:r>
      <w:r w:rsidRPr="004A0E58">
        <w:rPr>
          <w:rFonts w:ascii="Calibri" w:eastAsia="Calibri" w:hAnsi="Calibri" w:cs="Times New Roman"/>
        </w:rPr>
        <w:t xml:space="preserve">, or the Articles or these By-laws, to be present at the meeting. Any other person may be admitted only on the invitation of the chair of the meeting or by ordinary resolution of the Members. </w:t>
      </w:r>
    </w:p>
    <w:p w14:paraId="04056A1D" w14:textId="77777777" w:rsidR="004A0E58" w:rsidRPr="004A0E58" w:rsidRDefault="004A0E58" w:rsidP="004A0E58">
      <w:pPr>
        <w:spacing w:after="0" w:line="240" w:lineRule="auto"/>
        <w:rPr>
          <w:rFonts w:ascii="Calibri" w:eastAsia="Calibri" w:hAnsi="Calibri" w:cs="Times New Roman"/>
          <w:sz w:val="10"/>
          <w:szCs w:val="10"/>
        </w:rPr>
      </w:pPr>
    </w:p>
    <w:p w14:paraId="5EC48924"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lastRenderedPageBreak/>
        <w:t xml:space="preserve">3.5 - Quorum </w:t>
      </w:r>
    </w:p>
    <w:p w14:paraId="34CE032B" w14:textId="77777777" w:rsidR="004A0E58" w:rsidRPr="004A0E58" w:rsidRDefault="004A0E58" w:rsidP="004A0E58">
      <w:pPr>
        <w:spacing w:after="0" w:line="240" w:lineRule="auto"/>
        <w:rPr>
          <w:rFonts w:ascii="Calibri" w:eastAsia="Calibri" w:hAnsi="Calibri" w:cs="Times New Roman"/>
          <w:sz w:val="10"/>
          <w:szCs w:val="10"/>
        </w:rPr>
      </w:pPr>
    </w:p>
    <w:p w14:paraId="5E5C6156"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At any Annual or Special Meeting of Members, 10 percent (10%) of the Members entitled to vote at the meeting, as verified by the Secretary at the start of the meeting, shall constitute a quorum.  If a quorum is present at the opening of a meeting of members, the Members present may proceed with the business of the meeting even if a quorum is not present throughout the meeting.</w:t>
      </w:r>
    </w:p>
    <w:p w14:paraId="190EFC7B"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rPr>
        <w:t xml:space="preserve"> </w:t>
      </w:r>
    </w:p>
    <w:p w14:paraId="6EF8C529"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3.6 – Participation by Electronic Means at Meetings of Members (Annual or Special)</w:t>
      </w:r>
    </w:p>
    <w:p w14:paraId="58B0A4DD"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sz w:val="10"/>
          <w:szCs w:val="10"/>
        </w:rPr>
        <w:t xml:space="preserve"> </w:t>
      </w:r>
    </w:p>
    <w:p w14:paraId="0BB18C94" w14:textId="49B7A08B"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Calibri"/>
        </w:rPr>
        <w:t xml:space="preserve">The norm for Annual and Special General Meetings of members of the OMMC is their conduct as face-to-face gatherings during the OMMC annual course.  If circumstances prevent a </w:t>
      </w:r>
      <w:r w:rsidR="008E2BEE">
        <w:rPr>
          <w:rFonts w:ascii="Calibri" w:eastAsia="Calibri" w:hAnsi="Calibri" w:cs="Calibri"/>
        </w:rPr>
        <w:t>face-to-face</w:t>
      </w:r>
      <w:r w:rsidRPr="004A0E58">
        <w:rPr>
          <w:rFonts w:ascii="Calibri" w:eastAsia="Calibri" w:hAnsi="Calibri" w:cs="Calibri"/>
        </w:rPr>
        <w:t xml:space="preserve"> activity, the meeting may be held by teleconference or </w:t>
      </w:r>
      <w:r w:rsidR="008E2BEE">
        <w:rPr>
          <w:rFonts w:ascii="Calibri" w:eastAsia="Calibri" w:hAnsi="Calibri" w:cs="Calibri"/>
        </w:rPr>
        <w:t>video conference</w:t>
      </w:r>
      <w:r w:rsidRPr="004A0E58">
        <w:rPr>
          <w:rFonts w:ascii="Calibri" w:eastAsia="Calibri" w:hAnsi="Calibri" w:cs="Calibri"/>
        </w:rPr>
        <w:t>.</w:t>
      </w:r>
      <w:r w:rsidRPr="004A0E58">
        <w:rPr>
          <w:rFonts w:ascii="Calibri" w:eastAsia="Calibri" w:hAnsi="Calibri" w:cs="Calibri"/>
        </w:rPr>
        <w:tab/>
      </w:r>
    </w:p>
    <w:p w14:paraId="356AB886" w14:textId="77777777" w:rsidR="004A0E58" w:rsidRPr="004A0E58" w:rsidRDefault="004A0E58" w:rsidP="004A0E58">
      <w:pPr>
        <w:spacing w:after="0" w:line="240" w:lineRule="auto"/>
        <w:rPr>
          <w:rFonts w:ascii="Calibri" w:eastAsia="Calibri" w:hAnsi="Calibri" w:cs="Times New Roman"/>
          <w:sz w:val="10"/>
          <w:szCs w:val="10"/>
        </w:rPr>
      </w:pPr>
    </w:p>
    <w:p w14:paraId="5A35AD57"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3.7 – Proxy Voting </w:t>
      </w:r>
    </w:p>
    <w:p w14:paraId="5847D971" w14:textId="77777777" w:rsidR="004A0E58" w:rsidRPr="004A0E58" w:rsidRDefault="004A0E58" w:rsidP="004A0E58">
      <w:pPr>
        <w:spacing w:after="0" w:line="240" w:lineRule="auto"/>
        <w:rPr>
          <w:rFonts w:ascii="Calibri" w:eastAsia="Calibri" w:hAnsi="Calibri" w:cs="Times New Roman"/>
          <w:sz w:val="10"/>
          <w:szCs w:val="10"/>
        </w:rPr>
      </w:pPr>
    </w:p>
    <w:p w14:paraId="576DA109" w14:textId="172549FD" w:rsidR="004A0E58" w:rsidRPr="004A0E58" w:rsidRDefault="004A0E58" w:rsidP="008E2BEE">
      <w:pPr>
        <w:spacing w:after="0" w:line="240" w:lineRule="auto"/>
        <w:ind w:left="1440" w:hanging="720"/>
        <w:rPr>
          <w:rFonts w:ascii="Calibri" w:eastAsia="Calibri" w:hAnsi="Calibri" w:cs="Times New Roman"/>
        </w:rPr>
      </w:pPr>
      <w:r w:rsidRPr="004A0E58">
        <w:rPr>
          <w:rFonts w:ascii="Calibri" w:eastAsia="Calibri" w:hAnsi="Calibri" w:cs="Times New Roman"/>
        </w:rPr>
        <w:t>a.</w:t>
      </w:r>
      <w:r w:rsidRPr="004A0E58">
        <w:rPr>
          <w:rFonts w:ascii="Calibri" w:eastAsia="Calibri" w:hAnsi="Calibri" w:cs="Times New Roman"/>
        </w:rPr>
        <w:tab/>
        <w:t>Any Member entitled to vote may be represented by proxy at Annual or Special Meetings of Members by another Member, provided that such assignment of proxy shall be in writing on</w:t>
      </w:r>
      <w:r w:rsidR="008E2BEE">
        <w:rPr>
          <w:rFonts w:ascii="Calibri" w:eastAsia="Calibri" w:hAnsi="Calibri" w:cs="Times New Roman"/>
        </w:rPr>
        <w:t xml:space="preserve"> </w:t>
      </w:r>
      <w:r w:rsidRPr="004A0E58">
        <w:rPr>
          <w:rFonts w:ascii="Calibri" w:eastAsia="Calibri" w:hAnsi="Calibri" w:cs="Times New Roman"/>
        </w:rPr>
        <w:t xml:space="preserve">the form provided by the Secretary.  The OMMC proxy form will be attached to the Notice of </w:t>
      </w:r>
      <w:r w:rsidR="008E2BEE" w:rsidRPr="004A0E58">
        <w:rPr>
          <w:rFonts w:ascii="Calibri" w:eastAsia="Calibri" w:hAnsi="Calibri" w:cs="Times New Roman"/>
        </w:rPr>
        <w:t>Meeting</w:t>
      </w:r>
      <w:r w:rsidR="008E2BEE">
        <w:rPr>
          <w:rFonts w:ascii="Calibri" w:eastAsia="Calibri" w:hAnsi="Calibri" w:cs="Times New Roman"/>
        </w:rPr>
        <w:t>:</w:t>
      </w:r>
    </w:p>
    <w:p w14:paraId="23C7C012"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rPr>
        <w:t xml:space="preserve">   </w:t>
      </w:r>
    </w:p>
    <w:p w14:paraId="4120384C" w14:textId="1F5A76F5" w:rsidR="004A0E58" w:rsidRPr="004A0E58" w:rsidRDefault="004A0E58" w:rsidP="008E2BEE">
      <w:pPr>
        <w:spacing w:after="0" w:line="240" w:lineRule="auto"/>
        <w:ind w:left="1440" w:hanging="720"/>
        <w:rPr>
          <w:rFonts w:ascii="Calibri" w:eastAsia="Calibri" w:hAnsi="Calibri" w:cs="Times New Roman"/>
        </w:rPr>
      </w:pPr>
      <w:r w:rsidRPr="004A0E58">
        <w:rPr>
          <w:rFonts w:ascii="Calibri" w:eastAsia="Calibri" w:hAnsi="Calibri" w:cs="Times New Roman"/>
        </w:rPr>
        <w:t>b.</w:t>
      </w:r>
      <w:r w:rsidRPr="004A0E58">
        <w:rPr>
          <w:rFonts w:ascii="Calibri" w:eastAsia="Calibri" w:hAnsi="Calibri" w:cs="Times New Roman"/>
        </w:rPr>
        <w:tab/>
        <w:t>The proxy form must be signed by the voting Member giving the proxy and by the Member</w:t>
      </w:r>
      <w:r w:rsidR="008E2BEE">
        <w:rPr>
          <w:rFonts w:ascii="Calibri" w:eastAsia="Calibri" w:hAnsi="Calibri" w:cs="Times New Roman"/>
        </w:rPr>
        <w:t xml:space="preserve"> </w:t>
      </w:r>
      <w:r w:rsidRPr="004A0E58">
        <w:rPr>
          <w:rFonts w:ascii="Calibri" w:eastAsia="Calibri" w:hAnsi="Calibri" w:cs="Times New Roman"/>
        </w:rPr>
        <w:t xml:space="preserve">holding the proxy appointment.  The proxy assignment will be valid only for the meeting for which it was specifically given or for any adjournment of that </w:t>
      </w:r>
      <w:proofErr w:type="gramStart"/>
      <w:r w:rsidRPr="004A0E58">
        <w:rPr>
          <w:rFonts w:ascii="Calibri" w:eastAsia="Calibri" w:hAnsi="Calibri" w:cs="Times New Roman"/>
        </w:rPr>
        <w:t>meeting;</w:t>
      </w:r>
      <w:proofErr w:type="gramEnd"/>
    </w:p>
    <w:p w14:paraId="0C1C9993"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rPr>
        <w:t xml:space="preserve"> </w:t>
      </w:r>
    </w:p>
    <w:p w14:paraId="403C4756" w14:textId="2968481B"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c.</w:t>
      </w:r>
      <w:r w:rsidRPr="004A0E58">
        <w:rPr>
          <w:rFonts w:ascii="Calibri" w:eastAsia="Calibri" w:hAnsi="Calibri" w:cs="Times New Roman"/>
        </w:rPr>
        <w:tab/>
        <w:t xml:space="preserve">Notices of appointment of proxy(s) held must be filed with the Secretary, by postal </w:t>
      </w:r>
      <w:r w:rsidR="008E2BEE" w:rsidRPr="004A0E58">
        <w:rPr>
          <w:rFonts w:ascii="Calibri" w:eastAsia="Calibri" w:hAnsi="Calibri" w:cs="Times New Roman"/>
        </w:rPr>
        <w:t>mail or</w:t>
      </w:r>
      <w:r w:rsidRPr="004A0E58">
        <w:rPr>
          <w:rFonts w:ascii="Calibri" w:eastAsia="Calibri" w:hAnsi="Calibri" w:cs="Times New Roman"/>
        </w:rPr>
        <w:t xml:space="preserve"> by a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portable document format (.pdf) attachment to an electronic message to be received at the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head office of OMMC no later than seven (7) days before the day on which the meeting is to be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r>
      <w:proofErr w:type="gramStart"/>
      <w:r w:rsidRPr="004A0E58">
        <w:rPr>
          <w:rFonts w:ascii="Calibri" w:eastAsia="Calibri" w:hAnsi="Calibri" w:cs="Times New Roman"/>
        </w:rPr>
        <w:t>held;</w:t>
      </w:r>
      <w:proofErr w:type="gramEnd"/>
    </w:p>
    <w:p w14:paraId="63898B27"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rPr>
        <w:t xml:space="preserve"> </w:t>
      </w:r>
    </w:p>
    <w:p w14:paraId="2EAC3A00"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d.</w:t>
      </w:r>
      <w:r w:rsidRPr="004A0E58">
        <w:rPr>
          <w:rFonts w:ascii="Calibri" w:eastAsia="Calibri" w:hAnsi="Calibri" w:cs="Times New Roman"/>
        </w:rPr>
        <w:tab/>
        <w:t xml:space="preserve">A holder of a proxy appointment must show the form at the registration desk for the Annual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Meeting of Members to receive the voting card for the issuer of the appointment; and    </w:t>
      </w:r>
    </w:p>
    <w:p w14:paraId="2039DBE2" w14:textId="77777777" w:rsidR="004A0E58" w:rsidRPr="004A0E58" w:rsidRDefault="004A0E58" w:rsidP="004A0E58">
      <w:pPr>
        <w:spacing w:after="0" w:line="240" w:lineRule="auto"/>
        <w:rPr>
          <w:rFonts w:ascii="Calibri" w:eastAsia="Calibri" w:hAnsi="Calibri" w:cs="Times New Roman"/>
          <w:sz w:val="10"/>
          <w:szCs w:val="10"/>
        </w:rPr>
      </w:pPr>
    </w:p>
    <w:p w14:paraId="66B52452" w14:textId="79902612" w:rsidR="004A0E58" w:rsidRPr="004A0E58" w:rsidRDefault="004A0E58" w:rsidP="008E2BEE">
      <w:pPr>
        <w:spacing w:after="0" w:line="240" w:lineRule="auto"/>
        <w:ind w:left="1440" w:hanging="720"/>
        <w:rPr>
          <w:rFonts w:ascii="Calibri" w:eastAsia="Calibri" w:hAnsi="Calibri" w:cs="Times New Roman"/>
        </w:rPr>
      </w:pPr>
      <w:r w:rsidRPr="004A0E58">
        <w:rPr>
          <w:rFonts w:ascii="Calibri" w:eastAsia="Calibri" w:hAnsi="Calibri" w:cs="Times New Roman"/>
        </w:rPr>
        <w:t>e.</w:t>
      </w:r>
      <w:r w:rsidRPr="004A0E58">
        <w:rPr>
          <w:rFonts w:ascii="Calibri" w:eastAsia="Calibri" w:hAnsi="Calibri" w:cs="Times New Roman"/>
        </w:rPr>
        <w:tab/>
        <w:t xml:space="preserve">Pursuant to subsection 197(1) (Fundamental Change) of the </w:t>
      </w:r>
      <w:r w:rsidRPr="004A0E58">
        <w:rPr>
          <w:rFonts w:ascii="Calibri" w:eastAsia="Calibri" w:hAnsi="Calibri" w:cs="Times New Roman"/>
          <w:i/>
        </w:rPr>
        <w:t>Act</w:t>
      </w:r>
      <w:r w:rsidRPr="004A0E58">
        <w:rPr>
          <w:rFonts w:ascii="Calibri" w:eastAsia="Calibri" w:hAnsi="Calibri" w:cs="Times New Roman"/>
        </w:rPr>
        <w:t>, a successful special resolution</w:t>
      </w:r>
      <w:r w:rsidR="008E2BEE">
        <w:rPr>
          <w:rFonts w:ascii="Calibri" w:eastAsia="Calibri" w:hAnsi="Calibri" w:cs="Times New Roman"/>
        </w:rPr>
        <w:t xml:space="preserve"> </w:t>
      </w:r>
      <w:r w:rsidRPr="004A0E58">
        <w:rPr>
          <w:rFonts w:ascii="Calibri" w:eastAsia="Calibri" w:hAnsi="Calibri" w:cs="Times New Roman"/>
        </w:rPr>
        <w:t xml:space="preserve">of the Members at a general meeting is required to make any change to this Bylaw.  </w:t>
      </w:r>
    </w:p>
    <w:p w14:paraId="4E3F58F8" w14:textId="77777777" w:rsidR="004A0E58" w:rsidRPr="004A0E58" w:rsidRDefault="004A0E58" w:rsidP="004A0E58">
      <w:pPr>
        <w:spacing w:after="0" w:line="240" w:lineRule="auto"/>
        <w:rPr>
          <w:rFonts w:ascii="Calibri" w:eastAsia="Calibri" w:hAnsi="Calibri" w:cs="Times New Roman"/>
          <w:sz w:val="10"/>
          <w:szCs w:val="10"/>
        </w:rPr>
      </w:pPr>
    </w:p>
    <w:p w14:paraId="6F45139C"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3.8 – Voting at Meetings of Members</w:t>
      </w:r>
    </w:p>
    <w:p w14:paraId="480E28A1"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sz w:val="10"/>
          <w:szCs w:val="10"/>
        </w:rPr>
        <w:t xml:space="preserve"> </w:t>
      </w:r>
    </w:p>
    <w:p w14:paraId="62398420" w14:textId="78A7B676"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rPr>
        <w:t xml:space="preserve">Members of OMMC whose membership is valid have the right to vote at meetings of Members. Unless otherwise specifically provided, a majority of Members present in person or represented by proxy shall be competent to do and perform all acts which are or shall be directed to be done at any such meeting.  </w:t>
      </w:r>
      <w:r w:rsidRPr="004A0E58">
        <w:rPr>
          <w:rFonts w:ascii="Calibri" w:eastAsia="Calibri" w:hAnsi="Calibri" w:cs="Calibri"/>
        </w:rPr>
        <w:t xml:space="preserve">Voting at face-to-face gatherings for Annual or Special Meetings of Members shall be by voting card.  Voting at Annual or Special Meetings of Members conducted by teleconference or by </w:t>
      </w:r>
      <w:r w:rsidR="008E2BEE">
        <w:rPr>
          <w:rFonts w:ascii="Calibri" w:eastAsia="Calibri" w:hAnsi="Calibri" w:cs="Calibri"/>
        </w:rPr>
        <w:t>video conference</w:t>
      </w:r>
      <w:r w:rsidRPr="004A0E58">
        <w:rPr>
          <w:rFonts w:ascii="Calibri" w:eastAsia="Calibri" w:hAnsi="Calibri" w:cs="Calibri"/>
        </w:rPr>
        <w:t xml:space="preserve"> shall be by special proxy for business items and by secure electronic voting for the election of directors.  The chairperson of any Special or Annual Meeting of Members has authority under the </w:t>
      </w:r>
      <w:r w:rsidRPr="004A0E58">
        <w:rPr>
          <w:rFonts w:ascii="Calibri" w:eastAsia="Calibri" w:hAnsi="Calibri" w:cs="Calibri"/>
          <w:i/>
        </w:rPr>
        <w:t xml:space="preserve">Act </w:t>
      </w:r>
      <w:r w:rsidRPr="004A0E58">
        <w:rPr>
          <w:rFonts w:ascii="Calibri" w:eastAsia="Calibri" w:hAnsi="Calibri" w:cs="Calibri"/>
        </w:rPr>
        <w:t xml:space="preserve">to declare a resolution carried or defeated.  </w:t>
      </w:r>
      <w:r w:rsidRPr="004A0E58">
        <w:rPr>
          <w:rFonts w:ascii="Calibri" w:eastAsia="Calibri" w:hAnsi="Calibri" w:cs="Times New Roman"/>
        </w:rPr>
        <w:t>In the event of an equality of votes on any item requiring a vote, the chair of the meeting shall have a second or casting vote.</w:t>
      </w:r>
    </w:p>
    <w:p w14:paraId="538E9F15" w14:textId="77777777" w:rsidR="004A0E58" w:rsidRPr="004A0E58" w:rsidRDefault="004A0E58" w:rsidP="004A0E58">
      <w:pPr>
        <w:spacing w:after="0" w:line="240" w:lineRule="auto"/>
        <w:rPr>
          <w:rFonts w:ascii="Calibri" w:eastAsia="Calibri" w:hAnsi="Calibri" w:cs="Times New Roman"/>
          <w:sz w:val="10"/>
          <w:szCs w:val="10"/>
        </w:rPr>
      </w:pPr>
    </w:p>
    <w:p w14:paraId="2179D234" w14:textId="77777777"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b/>
        </w:rPr>
        <w:t xml:space="preserve">Part IV - Directors </w:t>
      </w:r>
    </w:p>
    <w:p w14:paraId="5981EC1B" w14:textId="77777777" w:rsidR="004A0E58" w:rsidRPr="004A0E58" w:rsidRDefault="004A0E58" w:rsidP="004A0E58">
      <w:pPr>
        <w:spacing w:after="0" w:line="240" w:lineRule="auto"/>
        <w:rPr>
          <w:rFonts w:ascii="Calibri" w:eastAsia="Calibri" w:hAnsi="Calibri" w:cs="Times New Roman"/>
          <w:sz w:val="10"/>
          <w:szCs w:val="10"/>
        </w:rPr>
      </w:pPr>
    </w:p>
    <w:p w14:paraId="684BB221"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4.1 – Composition of the Board of Directors </w:t>
      </w:r>
    </w:p>
    <w:p w14:paraId="3AFD9287" w14:textId="77777777" w:rsidR="004A0E58" w:rsidRPr="004A0E58" w:rsidRDefault="004A0E58" w:rsidP="004A0E58">
      <w:pPr>
        <w:spacing w:after="0" w:line="240" w:lineRule="auto"/>
        <w:rPr>
          <w:rFonts w:ascii="Calibri" w:eastAsia="Calibri" w:hAnsi="Calibri" w:cs="Times New Roman"/>
        </w:rPr>
      </w:pPr>
    </w:p>
    <w:p w14:paraId="44803D39" w14:textId="77777777" w:rsidR="004A0E58" w:rsidRPr="00B7576B" w:rsidRDefault="004A0E58" w:rsidP="004A0E58">
      <w:pPr>
        <w:ind w:left="718"/>
      </w:pPr>
      <w:r w:rsidRPr="00B7576B">
        <w:t>The affairs of the OMMC shall be managed by a Board of Directors comprised of a minimum of seven (7) directors and a maximum of nine (9) directors being the President, Vice President, Secretary and Treasurer, and between three (3) to five (5) Directors-at large and one (1) non-voting ex-officio Director being the Past-President. Should the Board employ an Executive Director or similar management person, that position will hold a non-voting, ex-officio role on the Board of Directors.</w:t>
      </w:r>
    </w:p>
    <w:p w14:paraId="06B99CAF" w14:textId="77777777" w:rsidR="004A0E58" w:rsidRPr="00B7576B" w:rsidRDefault="004A0E58" w:rsidP="004A0E58">
      <w:pPr>
        <w:ind w:left="718"/>
      </w:pPr>
      <w:r w:rsidRPr="00B7576B">
        <w:t xml:space="preserve">The elections of directors will be staggered to provide continuity on the Board.  </w:t>
      </w:r>
    </w:p>
    <w:p w14:paraId="19BCAB69" w14:textId="77777777" w:rsidR="004A0E58" w:rsidRPr="00B7576B" w:rsidRDefault="004A0E58" w:rsidP="004A0E58">
      <w:pPr>
        <w:ind w:left="718"/>
      </w:pPr>
      <w:r w:rsidRPr="00B7576B">
        <w:lastRenderedPageBreak/>
        <w:t xml:space="preserve">The number of directors shall not be changed except by passage by the Members of a special resolution to that effect at a general meeting of Members.   </w:t>
      </w:r>
    </w:p>
    <w:p w14:paraId="579FD396"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4.2 - Duties and Responsibilities of the Board of Directors </w:t>
      </w:r>
    </w:p>
    <w:p w14:paraId="298504D9" w14:textId="77777777" w:rsidR="004A0E58" w:rsidRPr="004A0E58" w:rsidRDefault="004A0E58" w:rsidP="004A0E58">
      <w:pPr>
        <w:spacing w:after="0" w:line="240" w:lineRule="auto"/>
        <w:rPr>
          <w:rFonts w:ascii="Calibri" w:eastAsia="Calibri" w:hAnsi="Calibri" w:cs="Times New Roman"/>
          <w:sz w:val="10"/>
          <w:szCs w:val="10"/>
        </w:rPr>
      </w:pPr>
    </w:p>
    <w:p w14:paraId="6F17CD20"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affairs of OMMC shall be governed by a Board of Directors, which shall supervise, control and direct all OMMC activities except those matters which are reserved by the </w:t>
      </w:r>
      <w:r w:rsidRPr="004A0E58">
        <w:rPr>
          <w:rFonts w:ascii="Calibri" w:eastAsia="Calibri" w:hAnsi="Calibri" w:cs="Times New Roman"/>
          <w:i/>
        </w:rPr>
        <w:t>Act</w:t>
      </w:r>
      <w:r w:rsidRPr="004A0E58">
        <w:rPr>
          <w:rFonts w:ascii="Calibri" w:eastAsia="Calibri" w:hAnsi="Calibri" w:cs="Times New Roman"/>
        </w:rPr>
        <w:t xml:space="preserve"> for decision by the Members at a general meeting. The Board of Directors may delegate to the Executive Committee or to any officer any or all powers, duties and authority of the Board of Directors which may lawfully be delegated.  Any delegation of Board powers, duties or authority to the Executive Committee or to an officer shall be made by resolution, shall be confirmed in writing and shall be included in the appropriate OMMC policies. The Board of Directors may set policies consistent with the </w:t>
      </w:r>
      <w:r w:rsidRPr="004A0E58">
        <w:rPr>
          <w:rFonts w:ascii="Calibri" w:eastAsia="Calibri" w:hAnsi="Calibri" w:cs="Times New Roman"/>
          <w:i/>
        </w:rPr>
        <w:t>Act</w:t>
      </w:r>
      <w:r w:rsidRPr="004A0E58">
        <w:rPr>
          <w:rFonts w:ascii="Calibri" w:eastAsia="Calibri" w:hAnsi="Calibri" w:cs="Times New Roman"/>
        </w:rPr>
        <w:t xml:space="preserve"> and </w:t>
      </w:r>
      <w:r w:rsidRPr="004A0E58">
        <w:rPr>
          <w:rFonts w:ascii="Calibri" w:eastAsia="Calibri" w:hAnsi="Calibri" w:cs="Times New Roman"/>
          <w:i/>
        </w:rPr>
        <w:t>Regulations</w:t>
      </w:r>
      <w:r w:rsidRPr="004A0E58">
        <w:rPr>
          <w:rFonts w:ascii="Calibri" w:eastAsia="Calibri" w:hAnsi="Calibri" w:cs="Times New Roman"/>
        </w:rPr>
        <w:t xml:space="preserve">, other </w:t>
      </w:r>
      <w:r w:rsidRPr="004A0E58">
        <w:rPr>
          <w:rFonts w:ascii="Calibri" w:eastAsia="Calibri" w:hAnsi="Calibri" w:cs="Times New Roman"/>
          <w:i/>
        </w:rPr>
        <w:t xml:space="preserve">Acts </w:t>
      </w:r>
      <w:r w:rsidRPr="004A0E58">
        <w:rPr>
          <w:rFonts w:ascii="Calibri" w:eastAsia="Calibri" w:hAnsi="Calibri" w:cs="Times New Roman"/>
        </w:rPr>
        <w:t xml:space="preserve">of the Parliament of Canada if applicable, the Articles and these Bylaws, as it sees fit, to guide OMMC activities. The policies will be available to all Members.   </w:t>
      </w:r>
    </w:p>
    <w:p w14:paraId="7F252BB9" w14:textId="77777777" w:rsidR="004A0E58" w:rsidRPr="004A0E58" w:rsidRDefault="004A0E58" w:rsidP="004A0E58">
      <w:pPr>
        <w:spacing w:after="0" w:line="240" w:lineRule="auto"/>
        <w:rPr>
          <w:rFonts w:ascii="Calibri" w:eastAsia="Calibri" w:hAnsi="Calibri" w:cs="Times New Roman"/>
          <w:sz w:val="10"/>
          <w:szCs w:val="10"/>
        </w:rPr>
      </w:pPr>
    </w:p>
    <w:p w14:paraId="500B5603"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[For clarity with respect to the primary responsibilities of directors, the following is a quotation from the </w:t>
      </w:r>
      <w:r w:rsidRPr="004A0E58">
        <w:rPr>
          <w:rFonts w:ascii="Calibri" w:eastAsia="Calibri" w:hAnsi="Calibri" w:cs="Times New Roman"/>
          <w:i/>
        </w:rPr>
        <w:t>Act</w:t>
      </w:r>
      <w:r w:rsidRPr="004A0E58">
        <w:rPr>
          <w:rFonts w:ascii="Calibri" w:eastAsia="Calibri" w:hAnsi="Calibri" w:cs="Times New Roman"/>
        </w:rPr>
        <w:t xml:space="preserve">. This quotation is not a part of these By-laws.]  </w:t>
      </w:r>
    </w:p>
    <w:p w14:paraId="5DEF8A07" w14:textId="477E7E6E" w:rsidR="004A0E58" w:rsidRPr="004A0E58" w:rsidRDefault="004A0E58" w:rsidP="004A0E58">
      <w:pPr>
        <w:autoSpaceDE w:val="0"/>
        <w:autoSpaceDN w:val="0"/>
        <w:adjustRightInd w:val="0"/>
        <w:spacing w:after="0" w:line="240" w:lineRule="auto"/>
        <w:rPr>
          <w:rFonts w:ascii="Calibri" w:eastAsia="Calibri" w:hAnsi="Calibri" w:cs="Times New Roman"/>
          <w:i/>
        </w:rPr>
      </w:pPr>
      <w:r w:rsidRPr="004A0E58">
        <w:rPr>
          <w:rFonts w:ascii="Calibri" w:eastAsia="Calibri" w:hAnsi="Calibri" w:cs="Times New Roman"/>
          <w:bCs/>
          <w:i/>
        </w:rPr>
        <w:t>“</w:t>
      </w:r>
      <w:r w:rsidR="00A15239" w:rsidRPr="004A0E58">
        <w:rPr>
          <w:rFonts w:ascii="Calibri" w:eastAsia="Calibri" w:hAnsi="Calibri" w:cs="Times New Roman"/>
          <w:bCs/>
          <w:i/>
        </w:rPr>
        <w:t>148.</w:t>
      </w:r>
      <w:r w:rsidR="00A15239" w:rsidRPr="004A0E58">
        <w:rPr>
          <w:rFonts w:ascii="Calibri" w:eastAsia="Calibri" w:hAnsi="Calibri" w:cs="Times New Roman"/>
          <w:i/>
        </w:rPr>
        <w:t xml:space="preserve"> (</w:t>
      </w:r>
      <w:r w:rsidRPr="004A0E58">
        <w:rPr>
          <w:rFonts w:ascii="Calibri" w:eastAsia="Calibri" w:hAnsi="Calibri" w:cs="Times New Roman"/>
          <w:i/>
        </w:rPr>
        <w:t>1) Every director and officer of a corporation in exercising their powers and discharging their duties shall</w:t>
      </w:r>
    </w:p>
    <w:p w14:paraId="498F1FAF" w14:textId="77777777" w:rsidR="004A0E58" w:rsidRPr="004A0E58" w:rsidRDefault="004A0E58" w:rsidP="004A0E58">
      <w:pPr>
        <w:autoSpaceDE w:val="0"/>
        <w:autoSpaceDN w:val="0"/>
        <w:adjustRightInd w:val="0"/>
        <w:spacing w:after="0" w:line="240" w:lineRule="auto"/>
        <w:rPr>
          <w:rFonts w:ascii="Calibri" w:eastAsia="Calibri" w:hAnsi="Calibri" w:cs="Times New Roman"/>
          <w:i/>
        </w:rPr>
      </w:pPr>
      <w:r w:rsidRPr="004A0E58">
        <w:rPr>
          <w:rFonts w:ascii="Calibri" w:eastAsia="Calibri" w:hAnsi="Calibri" w:cs="Times New Roman"/>
          <w:i/>
        </w:rPr>
        <w:tab/>
        <w:t>(</w:t>
      </w:r>
      <w:r w:rsidRPr="004A0E58">
        <w:rPr>
          <w:rFonts w:ascii="Calibri" w:eastAsia="Calibri" w:hAnsi="Calibri" w:cs="Times New Roman"/>
          <w:i/>
          <w:iCs/>
        </w:rPr>
        <w:t>a</w:t>
      </w:r>
      <w:r w:rsidRPr="004A0E58">
        <w:rPr>
          <w:rFonts w:ascii="Calibri" w:eastAsia="Calibri" w:hAnsi="Calibri" w:cs="Times New Roman"/>
          <w:i/>
        </w:rPr>
        <w:t>) act honestly and in good faith with a view to the best interests of the corporation; and</w:t>
      </w:r>
    </w:p>
    <w:p w14:paraId="12BF610E" w14:textId="6CA4B6FB" w:rsidR="004A0E58" w:rsidRPr="004A0E58" w:rsidRDefault="004A0E58" w:rsidP="00A15239">
      <w:pPr>
        <w:autoSpaceDE w:val="0"/>
        <w:autoSpaceDN w:val="0"/>
        <w:adjustRightInd w:val="0"/>
        <w:spacing w:after="0" w:line="240" w:lineRule="auto"/>
        <w:ind w:left="720"/>
        <w:rPr>
          <w:rFonts w:ascii="Calibri" w:eastAsia="Calibri" w:hAnsi="Calibri" w:cs="Times New Roman"/>
          <w:i/>
        </w:rPr>
      </w:pPr>
      <w:r w:rsidRPr="004A0E58">
        <w:rPr>
          <w:rFonts w:ascii="Calibri" w:eastAsia="Calibri" w:hAnsi="Calibri" w:cs="Times New Roman"/>
          <w:i/>
        </w:rPr>
        <w:t>(</w:t>
      </w:r>
      <w:r w:rsidRPr="004A0E58">
        <w:rPr>
          <w:rFonts w:ascii="Calibri" w:eastAsia="Calibri" w:hAnsi="Calibri" w:cs="Times New Roman"/>
          <w:i/>
          <w:iCs/>
        </w:rPr>
        <w:t>b</w:t>
      </w:r>
      <w:r w:rsidRPr="004A0E58">
        <w:rPr>
          <w:rFonts w:ascii="Calibri" w:eastAsia="Calibri" w:hAnsi="Calibri" w:cs="Times New Roman"/>
          <w:i/>
        </w:rPr>
        <w:t xml:space="preserve">) exercise the care, </w:t>
      </w:r>
      <w:r w:rsidR="00B4197B" w:rsidRPr="004A0E58">
        <w:rPr>
          <w:rFonts w:ascii="Calibri" w:eastAsia="Calibri" w:hAnsi="Calibri" w:cs="Times New Roman"/>
          <w:i/>
        </w:rPr>
        <w:t>diligence,</w:t>
      </w:r>
      <w:r w:rsidRPr="004A0E58">
        <w:rPr>
          <w:rFonts w:ascii="Calibri" w:eastAsia="Calibri" w:hAnsi="Calibri" w:cs="Times New Roman"/>
          <w:i/>
        </w:rPr>
        <w:t xml:space="preserve"> and skill that a reasonably prudent person would exercise in comparable</w:t>
      </w:r>
      <w:r w:rsidR="00A15239">
        <w:rPr>
          <w:rFonts w:ascii="Calibri" w:eastAsia="Calibri" w:hAnsi="Calibri" w:cs="Times New Roman"/>
          <w:i/>
        </w:rPr>
        <w:t xml:space="preserve"> </w:t>
      </w:r>
      <w:r w:rsidRPr="004A0E58">
        <w:rPr>
          <w:rFonts w:ascii="Calibri" w:eastAsia="Calibri" w:hAnsi="Calibri" w:cs="Times New Roman"/>
          <w:i/>
        </w:rPr>
        <w:t>circumstances.</w:t>
      </w:r>
    </w:p>
    <w:p w14:paraId="52FB1FD1" w14:textId="77777777" w:rsidR="004A0E58" w:rsidRPr="004A0E58" w:rsidRDefault="004A0E58" w:rsidP="004A0E58">
      <w:pPr>
        <w:autoSpaceDE w:val="0"/>
        <w:autoSpaceDN w:val="0"/>
        <w:adjustRightInd w:val="0"/>
        <w:spacing w:after="0" w:line="240" w:lineRule="auto"/>
        <w:rPr>
          <w:rFonts w:ascii="Calibri" w:eastAsia="Calibri" w:hAnsi="Calibri" w:cs="Times New Roman"/>
          <w:i/>
        </w:rPr>
      </w:pPr>
      <w:r w:rsidRPr="004A0E58">
        <w:rPr>
          <w:rFonts w:ascii="Calibri" w:eastAsia="Calibri" w:hAnsi="Calibri" w:cs="Times New Roman"/>
          <w:i/>
        </w:rPr>
        <w:tab/>
        <w:t>(2) Every director and officer of a corporation shall comply with</w:t>
      </w:r>
    </w:p>
    <w:p w14:paraId="07006494" w14:textId="77777777" w:rsidR="004A0E58" w:rsidRPr="004A0E58" w:rsidRDefault="004A0E58" w:rsidP="004A0E58">
      <w:pPr>
        <w:autoSpaceDE w:val="0"/>
        <w:autoSpaceDN w:val="0"/>
        <w:adjustRightInd w:val="0"/>
        <w:spacing w:after="0" w:line="240" w:lineRule="auto"/>
        <w:rPr>
          <w:rFonts w:ascii="Calibri" w:eastAsia="Calibri" w:hAnsi="Calibri" w:cs="Times New Roman"/>
          <w:i/>
        </w:rPr>
      </w:pPr>
      <w:r w:rsidRPr="004A0E58">
        <w:rPr>
          <w:rFonts w:ascii="Calibri" w:eastAsia="Calibri" w:hAnsi="Calibri" w:cs="Times New Roman"/>
          <w:i/>
        </w:rPr>
        <w:tab/>
        <w:t>(</w:t>
      </w:r>
      <w:r w:rsidRPr="004A0E58">
        <w:rPr>
          <w:rFonts w:ascii="Calibri" w:eastAsia="Calibri" w:hAnsi="Calibri" w:cs="Times New Roman"/>
          <w:i/>
          <w:iCs/>
        </w:rPr>
        <w:t>a</w:t>
      </w:r>
      <w:r w:rsidRPr="004A0E58">
        <w:rPr>
          <w:rFonts w:ascii="Calibri" w:eastAsia="Calibri" w:hAnsi="Calibri" w:cs="Times New Roman"/>
          <w:i/>
        </w:rPr>
        <w:t>) this Act and the regulations; and</w:t>
      </w:r>
    </w:p>
    <w:p w14:paraId="351F3877" w14:textId="77777777" w:rsidR="004A0E58" w:rsidRPr="004A0E58" w:rsidRDefault="004A0E58" w:rsidP="004A0E58">
      <w:pPr>
        <w:autoSpaceDE w:val="0"/>
        <w:autoSpaceDN w:val="0"/>
        <w:adjustRightInd w:val="0"/>
        <w:spacing w:after="0" w:line="240" w:lineRule="auto"/>
        <w:rPr>
          <w:rFonts w:ascii="Calibri" w:eastAsia="Calibri" w:hAnsi="Calibri" w:cs="Times New Roman"/>
          <w:i/>
        </w:rPr>
      </w:pPr>
      <w:r w:rsidRPr="004A0E58">
        <w:rPr>
          <w:rFonts w:ascii="Calibri" w:eastAsia="Calibri" w:hAnsi="Calibri" w:cs="Times New Roman"/>
          <w:i/>
        </w:rPr>
        <w:tab/>
        <w:t>(</w:t>
      </w:r>
      <w:r w:rsidRPr="004A0E58">
        <w:rPr>
          <w:rFonts w:ascii="Calibri" w:eastAsia="Calibri" w:hAnsi="Calibri" w:cs="Times New Roman"/>
          <w:i/>
          <w:iCs/>
        </w:rPr>
        <w:t>b</w:t>
      </w:r>
      <w:r w:rsidRPr="004A0E58">
        <w:rPr>
          <w:rFonts w:ascii="Calibri" w:eastAsia="Calibri" w:hAnsi="Calibri" w:cs="Times New Roman"/>
          <w:i/>
        </w:rPr>
        <w:t>) the articles, the by-laws and any unanimous member agreement.</w:t>
      </w:r>
    </w:p>
    <w:p w14:paraId="09C5F7A3" w14:textId="4BB8C8D1" w:rsidR="004A0E58" w:rsidRPr="004A0E58" w:rsidRDefault="004A0E58" w:rsidP="00A15239">
      <w:pPr>
        <w:autoSpaceDE w:val="0"/>
        <w:autoSpaceDN w:val="0"/>
        <w:adjustRightInd w:val="0"/>
        <w:spacing w:after="0" w:line="240" w:lineRule="auto"/>
        <w:ind w:left="720"/>
        <w:rPr>
          <w:rFonts w:ascii="Calibri" w:eastAsia="Calibri" w:hAnsi="Calibri" w:cs="Times New Roman"/>
          <w:i/>
        </w:rPr>
      </w:pPr>
      <w:r w:rsidRPr="004A0E58">
        <w:rPr>
          <w:rFonts w:ascii="Calibri" w:eastAsia="Calibri" w:hAnsi="Calibri" w:cs="Times New Roman"/>
          <w:i/>
        </w:rPr>
        <w:t>(3) Every director of a corporation shall verify the lawfulness of the articles and the purpose of the</w:t>
      </w:r>
      <w:r w:rsidR="00A15239">
        <w:rPr>
          <w:rFonts w:ascii="Calibri" w:eastAsia="Calibri" w:hAnsi="Calibri" w:cs="Times New Roman"/>
          <w:i/>
        </w:rPr>
        <w:t xml:space="preserve"> </w:t>
      </w:r>
      <w:r w:rsidRPr="004A0E58">
        <w:rPr>
          <w:rFonts w:ascii="Calibri" w:eastAsia="Calibri" w:hAnsi="Calibri" w:cs="Times New Roman"/>
          <w:i/>
        </w:rPr>
        <w:t>corporation.</w:t>
      </w:r>
    </w:p>
    <w:p w14:paraId="0AB9E9DB" w14:textId="77777777" w:rsidR="004A0E58" w:rsidRPr="004A0E58" w:rsidRDefault="004A0E58" w:rsidP="004A0E58">
      <w:pPr>
        <w:autoSpaceDE w:val="0"/>
        <w:autoSpaceDN w:val="0"/>
        <w:adjustRightInd w:val="0"/>
        <w:spacing w:after="0" w:line="240" w:lineRule="auto"/>
        <w:rPr>
          <w:rFonts w:ascii="Calibri" w:eastAsia="Calibri" w:hAnsi="Calibri" w:cs="Times New Roman"/>
          <w:i/>
        </w:rPr>
      </w:pPr>
      <w:r w:rsidRPr="004A0E58">
        <w:rPr>
          <w:rFonts w:ascii="Calibri" w:eastAsia="Calibri" w:hAnsi="Calibri" w:cs="Times New Roman"/>
          <w:i/>
        </w:rPr>
        <w:tab/>
        <w:t xml:space="preserve">(4) Subject to subsection 170(5), no provision in a contract, the articles, the by-laws or a resolution </w:t>
      </w:r>
      <w:r w:rsidRPr="004A0E58">
        <w:rPr>
          <w:rFonts w:ascii="Calibri" w:eastAsia="Calibri" w:hAnsi="Calibri" w:cs="Times New Roman"/>
          <w:i/>
        </w:rPr>
        <w:tab/>
        <w:t xml:space="preserve">relieves a director or an officer from the duty to act in accordance with this Act or the regulations or </w:t>
      </w:r>
      <w:r w:rsidRPr="004A0E58">
        <w:rPr>
          <w:rFonts w:ascii="Calibri" w:eastAsia="Calibri" w:hAnsi="Calibri" w:cs="Times New Roman"/>
          <w:i/>
        </w:rPr>
        <w:tab/>
        <w:t>relieves them from liability for a breach of this Act or the regulations.”</w:t>
      </w:r>
    </w:p>
    <w:p w14:paraId="194D2E88" w14:textId="77777777" w:rsidR="004A0E58" w:rsidRPr="004A0E58" w:rsidRDefault="004A0E58" w:rsidP="004A0E58">
      <w:pPr>
        <w:autoSpaceDE w:val="0"/>
        <w:autoSpaceDN w:val="0"/>
        <w:adjustRightInd w:val="0"/>
        <w:spacing w:after="0" w:line="240" w:lineRule="auto"/>
        <w:rPr>
          <w:rFonts w:ascii="Calibri" w:eastAsia="Calibri" w:hAnsi="Calibri" w:cs="TimesNewRomanPSMT"/>
          <w:sz w:val="10"/>
          <w:szCs w:val="10"/>
        </w:rPr>
      </w:pPr>
    </w:p>
    <w:p w14:paraId="40FEE52F"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4.3 - Term of Office: </w:t>
      </w:r>
    </w:p>
    <w:p w14:paraId="0DAB0462" w14:textId="77777777" w:rsidR="004A0E58" w:rsidRPr="004A0E58" w:rsidRDefault="004A0E58" w:rsidP="004A0E58">
      <w:pPr>
        <w:spacing w:after="0" w:line="240" w:lineRule="auto"/>
        <w:rPr>
          <w:rFonts w:ascii="Calibri" w:eastAsia="Calibri" w:hAnsi="Calibri" w:cs="Times New Roman"/>
          <w:sz w:val="10"/>
          <w:szCs w:val="10"/>
        </w:rPr>
      </w:pPr>
    </w:p>
    <w:p w14:paraId="74D3E1F0"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a.</w:t>
      </w:r>
      <w:r w:rsidRPr="004A0E58">
        <w:rPr>
          <w:rFonts w:ascii="Calibri" w:eastAsia="Calibri" w:hAnsi="Calibri" w:cs="Times New Roman"/>
        </w:rPr>
        <w:tab/>
        <w:t xml:space="preserve">The Directors will take office at the termination of the Annual Meeting of Members at which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they are elected; and </w:t>
      </w:r>
    </w:p>
    <w:p w14:paraId="7F8FB92F" w14:textId="77777777" w:rsidR="004A0E58" w:rsidRPr="004A0E58" w:rsidRDefault="004A0E58" w:rsidP="004A0E58">
      <w:pPr>
        <w:spacing w:after="0" w:line="240" w:lineRule="auto"/>
        <w:rPr>
          <w:rFonts w:ascii="Calibri" w:eastAsia="Calibri" w:hAnsi="Calibri" w:cs="Times New Roman"/>
          <w:sz w:val="10"/>
          <w:szCs w:val="10"/>
        </w:rPr>
      </w:pPr>
    </w:p>
    <w:p w14:paraId="46B3EABD" w14:textId="5F5AF4F6" w:rsidR="004A0E58" w:rsidRPr="00B7576B" w:rsidRDefault="004A0E58" w:rsidP="000B046A">
      <w:pPr>
        <w:ind w:left="1440" w:hanging="720"/>
      </w:pPr>
      <w:r w:rsidRPr="00B7576B">
        <w:rPr>
          <w:rFonts w:ascii="Calibri" w:eastAsia="Calibri" w:hAnsi="Calibri" w:cs="Times New Roman"/>
        </w:rPr>
        <w:t>b.</w:t>
      </w:r>
      <w:r w:rsidRPr="00B7576B">
        <w:rPr>
          <w:rFonts w:ascii="Calibri" w:eastAsia="Calibri" w:hAnsi="Calibri" w:cs="Times New Roman"/>
        </w:rPr>
        <w:tab/>
      </w:r>
      <w:r w:rsidRPr="00B7576B">
        <w:t xml:space="preserve">Directors are elected for a three (3) year term and may serve no more than two (2) consecutive </w:t>
      </w:r>
      <w:r w:rsidRPr="00B7576B">
        <w:rPr>
          <w:rFonts w:ascii="Calibri" w:hAnsi="Calibri" w:cs="Calibri"/>
        </w:rPr>
        <w:t>terms. Directors wishing to continue to serve within the overall period of service limit of six (6) years must stand for re-election when their individual terms expire. Directors wishing to continue to serve beyond six (6) years must wait a period of two (2) years before running for re-election. Directors in office for more than six (6) years when these By-Laws become effective shall be expected to complete their current term.</w:t>
      </w:r>
      <w:r w:rsidRPr="00B7576B">
        <w:t xml:space="preserve">  </w:t>
      </w:r>
    </w:p>
    <w:p w14:paraId="38B3384B" w14:textId="77777777" w:rsidR="004A0E58" w:rsidRPr="004A0E58" w:rsidRDefault="004A0E58" w:rsidP="004A0E58">
      <w:pPr>
        <w:spacing w:after="0" w:line="240" w:lineRule="auto"/>
        <w:rPr>
          <w:rFonts w:ascii="Calibri" w:eastAsia="Calibri" w:hAnsi="Calibri" w:cs="Times New Roman"/>
          <w:sz w:val="10"/>
          <w:szCs w:val="10"/>
        </w:rPr>
      </w:pPr>
    </w:p>
    <w:p w14:paraId="4E83620C"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4.4 – Vacancy Among the Directors </w:t>
      </w:r>
    </w:p>
    <w:p w14:paraId="2155472B"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sz w:val="10"/>
          <w:szCs w:val="10"/>
        </w:rPr>
        <w:t xml:space="preserve"> </w:t>
      </w:r>
    </w:p>
    <w:p w14:paraId="5F980A2C" w14:textId="77777777" w:rsid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 vacancy among the directors-at-large will be filled by the Board of Directors by appointment from among the individual members, the life members and the representatives of the institutional and CAF Museum groups of Members of OMMC, unless fewer than six months separate the date of the vacancy and the date of the next Annual Meeting of Members, with the caveat that OMMC, as a soliciting corporation, must always have at least two directors in office who are not officers of the Corporation.  A person so appointed as a director will hold office for the remainder of the unexpired term.  The Board will make appointments under this By-law by resolution.  The initial period of time in which an appointee holds office as a result of a vacancy (the unexpired term) shall be excluded from the nine (9) consecutive year director service limit.  [See By-law 7.2 below regarding vacancies among the directors who are also officers of OMMC.]</w:t>
      </w:r>
    </w:p>
    <w:p w14:paraId="320A704D" w14:textId="77777777" w:rsidR="00B4197B" w:rsidRDefault="00B4197B" w:rsidP="004A0E58">
      <w:pPr>
        <w:spacing w:after="0" w:line="240" w:lineRule="auto"/>
        <w:rPr>
          <w:rFonts w:ascii="Calibri" w:eastAsia="Calibri" w:hAnsi="Calibri" w:cs="Times New Roman"/>
        </w:rPr>
      </w:pPr>
    </w:p>
    <w:p w14:paraId="1F069679" w14:textId="77777777" w:rsidR="00B4197B" w:rsidRDefault="00B4197B" w:rsidP="004A0E58">
      <w:pPr>
        <w:spacing w:after="0" w:line="240" w:lineRule="auto"/>
        <w:rPr>
          <w:rFonts w:ascii="Calibri" w:eastAsia="Calibri" w:hAnsi="Calibri" w:cs="Times New Roman"/>
        </w:rPr>
      </w:pPr>
    </w:p>
    <w:p w14:paraId="2C9EF213" w14:textId="77777777" w:rsidR="00B4197B" w:rsidRPr="004A0E58" w:rsidRDefault="00B4197B" w:rsidP="004A0E58">
      <w:pPr>
        <w:spacing w:after="0" w:line="240" w:lineRule="auto"/>
        <w:rPr>
          <w:rFonts w:ascii="Calibri" w:eastAsia="Calibri" w:hAnsi="Calibri" w:cs="Times New Roman"/>
        </w:rPr>
      </w:pPr>
    </w:p>
    <w:p w14:paraId="66CB13BF" w14:textId="77777777" w:rsidR="004A0E58" w:rsidRPr="004A0E58" w:rsidRDefault="004A0E58" w:rsidP="004A0E58">
      <w:pPr>
        <w:spacing w:after="0" w:line="240" w:lineRule="auto"/>
        <w:rPr>
          <w:rFonts w:ascii="Calibri" w:eastAsia="Calibri" w:hAnsi="Calibri" w:cs="Times New Roman"/>
          <w:b/>
          <w:sz w:val="10"/>
          <w:szCs w:val="10"/>
        </w:rPr>
      </w:pPr>
    </w:p>
    <w:p w14:paraId="17C17775"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lastRenderedPageBreak/>
        <w:t xml:space="preserve">4.5 – Causes of Vacancy among the Directors: </w:t>
      </w:r>
    </w:p>
    <w:p w14:paraId="74107AA6" w14:textId="77777777" w:rsidR="004A0E58" w:rsidRPr="004A0E58" w:rsidRDefault="004A0E58" w:rsidP="004A0E58">
      <w:pPr>
        <w:spacing w:after="0" w:line="240" w:lineRule="auto"/>
        <w:rPr>
          <w:rFonts w:ascii="Calibri" w:eastAsia="Calibri" w:hAnsi="Calibri" w:cs="Times New Roman"/>
          <w:sz w:val="10"/>
          <w:szCs w:val="10"/>
        </w:rPr>
      </w:pPr>
    </w:p>
    <w:p w14:paraId="373E2685"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position of a director shall be vacant: </w:t>
      </w:r>
    </w:p>
    <w:p w14:paraId="66588BAA" w14:textId="77777777" w:rsidR="004A0E58" w:rsidRPr="004A0E58" w:rsidRDefault="004A0E58" w:rsidP="004A0E58">
      <w:pPr>
        <w:spacing w:after="0" w:line="240" w:lineRule="auto"/>
        <w:rPr>
          <w:rFonts w:ascii="Calibri" w:eastAsia="Calibri" w:hAnsi="Calibri" w:cs="Times New Roman"/>
          <w:sz w:val="10"/>
          <w:szCs w:val="10"/>
        </w:rPr>
      </w:pPr>
    </w:p>
    <w:p w14:paraId="6DF2E04E" w14:textId="3BF696F9" w:rsidR="004A0E58" w:rsidRPr="004A0E58" w:rsidRDefault="004A0E58" w:rsidP="00B4197B">
      <w:pPr>
        <w:spacing w:after="0" w:line="240" w:lineRule="auto"/>
        <w:ind w:left="1440" w:hanging="720"/>
        <w:rPr>
          <w:rFonts w:ascii="Calibri" w:eastAsia="Calibri" w:hAnsi="Calibri" w:cs="Times New Roman"/>
        </w:rPr>
      </w:pPr>
      <w:r w:rsidRPr="004A0E58">
        <w:rPr>
          <w:rFonts w:ascii="Calibri" w:eastAsia="Calibri" w:hAnsi="Calibri" w:cs="Times New Roman"/>
        </w:rPr>
        <w:t>a.</w:t>
      </w:r>
      <w:r w:rsidRPr="004A0E58">
        <w:rPr>
          <w:rFonts w:ascii="Calibri" w:eastAsia="Calibri" w:hAnsi="Calibri" w:cs="Times New Roman"/>
        </w:rPr>
        <w:tab/>
        <w:t xml:space="preserve">If the director resigns the office by delivering a written resignation to the President, Vice </w:t>
      </w:r>
      <w:r w:rsidR="00B4197B" w:rsidRPr="004A0E58">
        <w:rPr>
          <w:rFonts w:ascii="Calibri" w:eastAsia="Calibri" w:hAnsi="Calibri" w:cs="Times New Roman"/>
        </w:rPr>
        <w:t>President,</w:t>
      </w:r>
      <w:r w:rsidRPr="004A0E58">
        <w:rPr>
          <w:rFonts w:ascii="Calibri" w:eastAsia="Calibri" w:hAnsi="Calibri" w:cs="Times New Roman"/>
        </w:rPr>
        <w:t xml:space="preserve"> or Secretary of OMMC.  Delivery of the resignation may be made by personal</w:t>
      </w:r>
      <w:r w:rsidR="00B4197B">
        <w:rPr>
          <w:rFonts w:ascii="Calibri" w:eastAsia="Calibri" w:hAnsi="Calibri" w:cs="Times New Roman"/>
        </w:rPr>
        <w:t xml:space="preserve"> </w:t>
      </w:r>
      <w:r w:rsidRPr="004A0E58">
        <w:rPr>
          <w:rFonts w:ascii="Calibri" w:eastAsia="Calibri" w:hAnsi="Calibri" w:cs="Times New Roman"/>
        </w:rPr>
        <w:t>delivery, by postal mail or by portable document format (.pdf) attachment to an electronic</w:t>
      </w:r>
      <w:r w:rsidR="00B4197B">
        <w:rPr>
          <w:rFonts w:ascii="Calibri" w:eastAsia="Calibri" w:hAnsi="Calibri" w:cs="Times New Roman"/>
        </w:rPr>
        <w:t xml:space="preserve"> </w:t>
      </w:r>
      <w:r w:rsidRPr="004A0E58">
        <w:rPr>
          <w:rFonts w:ascii="Calibri" w:eastAsia="Calibri" w:hAnsi="Calibri" w:cs="Times New Roman"/>
        </w:rPr>
        <w:t xml:space="preserve">message.  The resignation is effective on the date stated in the notice of resignation.  If no specific effective date is stated in the notice, the resignation will be effective on the date the </w:t>
      </w:r>
      <w:r w:rsidRPr="004A0E58">
        <w:rPr>
          <w:rFonts w:ascii="Calibri" w:eastAsia="Calibri" w:hAnsi="Calibri" w:cs="Times New Roman"/>
        </w:rPr>
        <w:tab/>
      </w:r>
      <w:r w:rsidRPr="004A0E58">
        <w:rPr>
          <w:rFonts w:ascii="Calibri" w:eastAsia="Calibri" w:hAnsi="Calibri" w:cs="Times New Roman"/>
        </w:rPr>
        <w:tab/>
        <w:t xml:space="preserve">notice was signed; or </w:t>
      </w:r>
    </w:p>
    <w:p w14:paraId="19941197" w14:textId="77777777" w:rsidR="004A0E58" w:rsidRPr="004A0E58" w:rsidRDefault="004A0E58" w:rsidP="004A0E58">
      <w:pPr>
        <w:spacing w:after="0" w:line="240" w:lineRule="auto"/>
        <w:rPr>
          <w:rFonts w:ascii="Calibri" w:eastAsia="Calibri" w:hAnsi="Calibri" w:cs="Times New Roman"/>
          <w:sz w:val="10"/>
          <w:szCs w:val="10"/>
        </w:rPr>
      </w:pPr>
    </w:p>
    <w:p w14:paraId="60738E11"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b.</w:t>
      </w:r>
      <w:r w:rsidRPr="004A0E58">
        <w:rPr>
          <w:rFonts w:ascii="Calibri" w:eastAsia="Calibri" w:hAnsi="Calibri" w:cs="Times New Roman"/>
        </w:rPr>
        <w:tab/>
        <w:t xml:space="preserve">If the director is or becomes ineligible to serve as a Board member in accordance with Section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126 of the </w:t>
      </w:r>
      <w:r w:rsidRPr="004A0E58">
        <w:rPr>
          <w:rFonts w:ascii="Calibri" w:eastAsia="Calibri" w:hAnsi="Calibri" w:cs="Times New Roman"/>
          <w:i/>
        </w:rPr>
        <w:t>Act</w:t>
      </w:r>
      <w:r w:rsidRPr="004A0E58">
        <w:rPr>
          <w:rFonts w:ascii="Calibri" w:eastAsia="Calibri" w:hAnsi="Calibri" w:cs="Times New Roman"/>
        </w:rPr>
        <w:t>; or</w:t>
      </w:r>
    </w:p>
    <w:p w14:paraId="4C1E1591" w14:textId="77777777" w:rsidR="004A0E58" w:rsidRPr="004A0E58" w:rsidRDefault="004A0E58" w:rsidP="004A0E58">
      <w:pPr>
        <w:spacing w:after="0" w:line="240" w:lineRule="auto"/>
        <w:rPr>
          <w:rFonts w:ascii="Calibri" w:eastAsia="Calibri" w:hAnsi="Calibri" w:cs="Times New Roman"/>
          <w:sz w:val="10"/>
          <w:szCs w:val="10"/>
        </w:rPr>
      </w:pPr>
    </w:p>
    <w:p w14:paraId="392E2B07" w14:textId="23BC7AE5"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c.</w:t>
      </w:r>
      <w:r w:rsidRPr="004A0E58">
        <w:rPr>
          <w:rFonts w:ascii="Calibri" w:eastAsia="Calibri" w:hAnsi="Calibri" w:cs="Times New Roman"/>
        </w:rPr>
        <w:tab/>
        <w:t xml:space="preserve">If the director is removed from the position by </w:t>
      </w:r>
      <w:r w:rsidR="00B4197B">
        <w:rPr>
          <w:rFonts w:ascii="Calibri" w:eastAsia="Calibri" w:hAnsi="Calibri" w:cs="Times New Roman"/>
        </w:rPr>
        <w:t xml:space="preserve">the </w:t>
      </w:r>
      <w:r w:rsidRPr="004A0E58">
        <w:rPr>
          <w:rFonts w:ascii="Calibri" w:eastAsia="Calibri" w:hAnsi="Calibri" w:cs="Times New Roman"/>
        </w:rPr>
        <w:t xml:space="preserve">passage of an ordinary resolution at a general </w:t>
      </w:r>
      <w:r w:rsidRPr="004A0E58">
        <w:rPr>
          <w:rFonts w:ascii="Calibri" w:eastAsia="Calibri" w:hAnsi="Calibri" w:cs="Times New Roman"/>
        </w:rPr>
        <w:tab/>
      </w:r>
      <w:r w:rsidRPr="004A0E58">
        <w:rPr>
          <w:rFonts w:ascii="Calibri" w:eastAsia="Calibri" w:hAnsi="Calibri" w:cs="Times New Roman"/>
        </w:rPr>
        <w:tab/>
        <w:t xml:space="preserve">meeting of Members, in accordance with Section 130 of the </w:t>
      </w:r>
      <w:r w:rsidRPr="004A0E58">
        <w:rPr>
          <w:rFonts w:ascii="Calibri" w:eastAsia="Calibri" w:hAnsi="Calibri" w:cs="Times New Roman"/>
          <w:i/>
        </w:rPr>
        <w:t>Act</w:t>
      </w:r>
      <w:r w:rsidRPr="004A0E58">
        <w:rPr>
          <w:rFonts w:ascii="Calibri" w:eastAsia="Calibri" w:hAnsi="Calibri" w:cs="Times New Roman"/>
        </w:rPr>
        <w:t>; or</w:t>
      </w:r>
    </w:p>
    <w:p w14:paraId="3B356CBB"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rPr>
        <w:t xml:space="preserve">  </w:t>
      </w:r>
    </w:p>
    <w:p w14:paraId="0B991CD3"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d.</w:t>
      </w:r>
      <w:r w:rsidRPr="004A0E58">
        <w:rPr>
          <w:rFonts w:ascii="Calibri" w:eastAsia="Calibri" w:hAnsi="Calibri" w:cs="Times New Roman"/>
        </w:rPr>
        <w:tab/>
        <w:t xml:space="preserve">On the death of the director. </w:t>
      </w:r>
    </w:p>
    <w:p w14:paraId="0BF38ACB" w14:textId="77777777" w:rsidR="004A0E58" w:rsidRPr="004A0E58" w:rsidRDefault="004A0E58" w:rsidP="004A0E58">
      <w:pPr>
        <w:spacing w:after="0" w:line="240" w:lineRule="auto"/>
        <w:rPr>
          <w:rFonts w:ascii="Calibri" w:eastAsia="Calibri" w:hAnsi="Calibri" w:cs="Times New Roman"/>
          <w:sz w:val="10"/>
          <w:szCs w:val="10"/>
        </w:rPr>
      </w:pPr>
    </w:p>
    <w:p w14:paraId="192053CF"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4.6 – Remuneration of Directors </w:t>
      </w:r>
    </w:p>
    <w:p w14:paraId="083BD94F" w14:textId="77777777" w:rsidR="004A0E58" w:rsidRPr="004A0E58" w:rsidRDefault="004A0E58" w:rsidP="004A0E58">
      <w:pPr>
        <w:spacing w:after="0" w:line="240" w:lineRule="auto"/>
        <w:rPr>
          <w:rFonts w:ascii="Calibri" w:eastAsia="Calibri" w:hAnsi="Calibri" w:cs="Times New Roman"/>
          <w:sz w:val="10"/>
          <w:szCs w:val="10"/>
        </w:rPr>
      </w:pPr>
    </w:p>
    <w:p w14:paraId="7B0C6C82"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Directors shall not be remunerated for performing their duties as directors. Directors will be reimbursed for reasonable expenses incurred while performing such duties at the rates and under the terms established in OMMC policies. Such rates and terms shall not exceed those prescribed by the Treasury Board, Canada, or its delegate, for the Public Service of Canada and the CAF – they may be less.  Nothing in these By-laws shall be construed to preclude a director from serving the Corporation in any other capacity and receiving compensation for that work or activity, except when a director serves as a member of a committee established by the Board. </w:t>
      </w:r>
    </w:p>
    <w:p w14:paraId="26ABBC00" w14:textId="77777777" w:rsidR="004A0E58" w:rsidRPr="004A0E58" w:rsidRDefault="004A0E58" w:rsidP="004A0E58">
      <w:pPr>
        <w:spacing w:after="0" w:line="240" w:lineRule="auto"/>
        <w:rPr>
          <w:rFonts w:ascii="Calibri" w:eastAsia="Calibri" w:hAnsi="Calibri" w:cs="Times New Roman"/>
          <w:sz w:val="10"/>
          <w:szCs w:val="10"/>
        </w:rPr>
      </w:pPr>
    </w:p>
    <w:p w14:paraId="255820BF"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4.7 – Indemnification and Insurance: </w:t>
      </w:r>
    </w:p>
    <w:p w14:paraId="40ED0392" w14:textId="77777777" w:rsidR="004A0E58" w:rsidRPr="004A0E58" w:rsidRDefault="004A0E58" w:rsidP="004A0E58">
      <w:pPr>
        <w:spacing w:after="0" w:line="240" w:lineRule="auto"/>
        <w:rPr>
          <w:rFonts w:ascii="Calibri" w:eastAsia="Calibri" w:hAnsi="Calibri" w:cs="Times New Roman"/>
          <w:sz w:val="10"/>
          <w:szCs w:val="10"/>
        </w:rPr>
      </w:pPr>
    </w:p>
    <w:p w14:paraId="5FAEDD1E"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a.</w:t>
      </w:r>
      <w:r w:rsidRPr="004A0E58">
        <w:rPr>
          <w:rFonts w:ascii="Calibri" w:eastAsia="Calibri" w:hAnsi="Calibri" w:cs="Times New Roman"/>
        </w:rPr>
        <w:tab/>
        <w:t xml:space="preserve">OMMC shall indemnify its present and former directors and officers from personal liability for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acts done in honesty and good faith for the Corporation to the full extent permitted by the </w:t>
      </w:r>
      <w:r w:rsidRPr="004A0E58">
        <w:rPr>
          <w:rFonts w:ascii="Calibri" w:eastAsia="Calibri" w:hAnsi="Calibri" w:cs="Times New Roman"/>
          <w:i/>
        </w:rPr>
        <w:t>Act;</w:t>
      </w:r>
      <w:r w:rsidRPr="004A0E58">
        <w:rPr>
          <w:rFonts w:ascii="Calibri" w:eastAsia="Calibri" w:hAnsi="Calibri" w:cs="Times New Roman"/>
        </w:rPr>
        <w:t xml:space="preserve"> </w:t>
      </w:r>
    </w:p>
    <w:p w14:paraId="5265A303" w14:textId="77777777" w:rsidR="004A0E58" w:rsidRPr="004A0E58" w:rsidRDefault="004A0E58" w:rsidP="004A0E58">
      <w:pPr>
        <w:spacing w:after="0" w:line="240" w:lineRule="auto"/>
        <w:rPr>
          <w:rFonts w:ascii="Calibri" w:eastAsia="Calibri" w:hAnsi="Calibri" w:cs="Times New Roman"/>
          <w:sz w:val="10"/>
          <w:szCs w:val="10"/>
        </w:rPr>
      </w:pPr>
    </w:p>
    <w:p w14:paraId="202B7F23"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b.</w:t>
      </w:r>
      <w:r w:rsidRPr="004A0E58">
        <w:rPr>
          <w:rFonts w:ascii="Calibri" w:eastAsia="Calibri" w:hAnsi="Calibri" w:cs="Times New Roman"/>
        </w:rPr>
        <w:tab/>
        <w:t>OMMC shall purchase and maintain insurance for the benefit of any present or past director or</w:t>
      </w:r>
    </w:p>
    <w:p w14:paraId="3FB91B69"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r>
      <w:r w:rsidRPr="004A0E58">
        <w:rPr>
          <w:rFonts w:ascii="Calibri" w:eastAsia="Calibri" w:hAnsi="Calibri" w:cs="Times New Roman"/>
        </w:rPr>
        <w:tab/>
        <w:t xml:space="preserve">officer or any other person acting on behalf of the Corporation against any liability incurred by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such person: </w:t>
      </w:r>
    </w:p>
    <w:p w14:paraId="3B5D5FBD" w14:textId="77777777" w:rsidR="004A0E58" w:rsidRPr="004A0E58" w:rsidRDefault="004A0E58" w:rsidP="004A0E58">
      <w:pPr>
        <w:spacing w:after="0" w:line="240" w:lineRule="auto"/>
        <w:rPr>
          <w:rFonts w:ascii="Calibri" w:eastAsia="Calibri" w:hAnsi="Calibri" w:cs="Times New Roman"/>
          <w:sz w:val="10"/>
          <w:szCs w:val="10"/>
        </w:rPr>
      </w:pPr>
    </w:p>
    <w:p w14:paraId="082EB246"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r>
      <w:r w:rsidRPr="004A0E58">
        <w:rPr>
          <w:rFonts w:ascii="Calibri" w:eastAsia="Calibri" w:hAnsi="Calibri" w:cs="Times New Roman"/>
        </w:rPr>
        <w:tab/>
        <w:t>(1)</w:t>
      </w:r>
      <w:r w:rsidRPr="004A0E58">
        <w:rPr>
          <w:rFonts w:ascii="Calibri" w:eastAsia="Calibri" w:hAnsi="Calibri" w:cs="Times New Roman"/>
        </w:rPr>
        <w:tab/>
        <w:t xml:space="preserve">in his or her capacity as a director, officer or agent of OMMC, except where the liability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relates to his or her failure to act honestly and in good faith with a view to the best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interests of OMMC; or </w:t>
      </w:r>
    </w:p>
    <w:p w14:paraId="0279EE64" w14:textId="77777777" w:rsidR="004A0E58" w:rsidRPr="004A0E58" w:rsidRDefault="004A0E58" w:rsidP="004A0E58">
      <w:pPr>
        <w:spacing w:after="0" w:line="240" w:lineRule="auto"/>
        <w:rPr>
          <w:rFonts w:ascii="Calibri" w:eastAsia="Calibri" w:hAnsi="Calibri" w:cs="Times New Roman"/>
          <w:sz w:val="10"/>
          <w:szCs w:val="10"/>
        </w:rPr>
      </w:pPr>
    </w:p>
    <w:p w14:paraId="1ABB2655" w14:textId="0661C6C1" w:rsidR="004A0E58" w:rsidRPr="004A0E58" w:rsidRDefault="004A0E58" w:rsidP="00965D63">
      <w:pPr>
        <w:spacing w:after="0" w:line="240" w:lineRule="auto"/>
        <w:ind w:left="2160" w:hanging="720"/>
        <w:rPr>
          <w:rFonts w:ascii="Calibri" w:eastAsia="Calibri" w:hAnsi="Calibri" w:cs="Times New Roman"/>
        </w:rPr>
      </w:pPr>
      <w:r w:rsidRPr="004A0E58">
        <w:rPr>
          <w:rFonts w:ascii="Calibri" w:eastAsia="Calibri" w:hAnsi="Calibri" w:cs="Times New Roman"/>
        </w:rPr>
        <w:t>(2)</w:t>
      </w:r>
      <w:r w:rsidRPr="004A0E58">
        <w:rPr>
          <w:rFonts w:ascii="Calibri" w:eastAsia="Calibri" w:hAnsi="Calibri" w:cs="Times New Roman"/>
        </w:rPr>
        <w:tab/>
        <w:t>in his or her capacity as a director or officer of another body corporate where he or she</w:t>
      </w:r>
      <w:r w:rsidR="00965D63">
        <w:rPr>
          <w:rFonts w:ascii="Calibri" w:eastAsia="Calibri" w:hAnsi="Calibri" w:cs="Times New Roman"/>
        </w:rPr>
        <w:t xml:space="preserve"> </w:t>
      </w:r>
      <w:r w:rsidRPr="004A0E58">
        <w:rPr>
          <w:rFonts w:ascii="Calibri" w:eastAsia="Calibri" w:hAnsi="Calibri" w:cs="Times New Roman"/>
        </w:rPr>
        <w:t>acts or acted in that capacity at the request of OMMC, except where the liability relates</w:t>
      </w:r>
      <w:r w:rsidR="00965D63">
        <w:rPr>
          <w:rFonts w:ascii="Calibri" w:eastAsia="Calibri" w:hAnsi="Calibri" w:cs="Times New Roman"/>
        </w:rPr>
        <w:t xml:space="preserve"> </w:t>
      </w:r>
      <w:r w:rsidRPr="004A0E58">
        <w:rPr>
          <w:rFonts w:ascii="Calibri" w:eastAsia="Calibri" w:hAnsi="Calibri" w:cs="Times New Roman"/>
        </w:rPr>
        <w:t>to his or her failure to act honestly and in good faith with a view to the best interests of</w:t>
      </w:r>
      <w:r w:rsidR="00965D63">
        <w:rPr>
          <w:rFonts w:ascii="Calibri" w:eastAsia="Calibri" w:hAnsi="Calibri" w:cs="Times New Roman"/>
        </w:rPr>
        <w:t xml:space="preserve"> </w:t>
      </w:r>
      <w:r w:rsidRPr="004A0E58">
        <w:rPr>
          <w:rFonts w:ascii="Calibri" w:eastAsia="Calibri" w:hAnsi="Calibri" w:cs="Times New Roman"/>
        </w:rPr>
        <w:t xml:space="preserve">the other body corporate. </w:t>
      </w:r>
    </w:p>
    <w:p w14:paraId="18BA409C" w14:textId="77777777" w:rsidR="004A0E58" w:rsidRPr="004A0E58" w:rsidRDefault="004A0E58" w:rsidP="004A0E58">
      <w:pPr>
        <w:spacing w:after="0" w:line="240" w:lineRule="auto"/>
        <w:rPr>
          <w:rFonts w:ascii="Calibri" w:eastAsia="Calibri" w:hAnsi="Calibri" w:cs="Times New Roman"/>
          <w:sz w:val="10"/>
          <w:szCs w:val="10"/>
        </w:rPr>
      </w:pPr>
    </w:p>
    <w:p w14:paraId="3C4D4DDB"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4.8 – Register of Directors</w:t>
      </w:r>
    </w:p>
    <w:p w14:paraId="7CB09256" w14:textId="77777777" w:rsidR="004A0E58" w:rsidRPr="004A0E58" w:rsidRDefault="004A0E58" w:rsidP="004A0E58">
      <w:pPr>
        <w:spacing w:after="0" w:line="240" w:lineRule="auto"/>
        <w:rPr>
          <w:rFonts w:ascii="Calibri" w:eastAsia="Calibri" w:hAnsi="Calibri" w:cs="Times New Roman"/>
          <w:sz w:val="10"/>
          <w:szCs w:val="10"/>
        </w:rPr>
      </w:pPr>
    </w:p>
    <w:p w14:paraId="1CEAEDE6"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Secretary maintains the register of directors required by Section 21 of the </w:t>
      </w:r>
      <w:r w:rsidRPr="004A0E58">
        <w:rPr>
          <w:rFonts w:ascii="Calibri" w:eastAsia="Calibri" w:hAnsi="Calibri" w:cs="Times New Roman"/>
          <w:i/>
        </w:rPr>
        <w:t>Act</w:t>
      </w:r>
      <w:r w:rsidRPr="004A0E58">
        <w:rPr>
          <w:rFonts w:ascii="Calibri" w:eastAsia="Calibri" w:hAnsi="Calibri" w:cs="Times New Roman"/>
        </w:rPr>
        <w:t xml:space="preserve">.  Any member who desires to access the register of directors shall make himself or herself familiar with Section 21 and Section 23 of the </w:t>
      </w:r>
      <w:r w:rsidRPr="004A0E58">
        <w:rPr>
          <w:rFonts w:ascii="Calibri" w:eastAsia="Calibri" w:hAnsi="Calibri" w:cs="Times New Roman"/>
          <w:i/>
        </w:rPr>
        <w:t>Act</w:t>
      </w:r>
      <w:r w:rsidRPr="004A0E58">
        <w:rPr>
          <w:rFonts w:ascii="Calibri" w:eastAsia="Calibri" w:hAnsi="Calibri" w:cs="Times New Roman"/>
        </w:rPr>
        <w:t xml:space="preserve"> and shall then consult with the Secretary.  Access to the register will only occur at the head office of the Corporation.  The member requesting access to the register is responsible for payment of all costs related to the access, including, but not limited to, all expenses for transportation and accommodation. </w:t>
      </w:r>
    </w:p>
    <w:p w14:paraId="7BB53F62" w14:textId="77777777" w:rsidR="004A0E58" w:rsidRPr="004A0E58" w:rsidRDefault="004A0E58" w:rsidP="004A0E58">
      <w:pPr>
        <w:spacing w:after="0" w:line="240" w:lineRule="auto"/>
        <w:rPr>
          <w:rFonts w:ascii="Calibri" w:eastAsia="Calibri" w:hAnsi="Calibri" w:cs="Times New Roman"/>
          <w:sz w:val="10"/>
          <w:szCs w:val="10"/>
        </w:rPr>
      </w:pPr>
    </w:p>
    <w:p w14:paraId="734D8098" w14:textId="77777777"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b/>
        </w:rPr>
        <w:t>Part V – Meetings of Directors</w:t>
      </w:r>
    </w:p>
    <w:p w14:paraId="7F4B39EE" w14:textId="77777777" w:rsidR="004A0E58" w:rsidRPr="004A0E58" w:rsidRDefault="004A0E58" w:rsidP="004A0E58">
      <w:pPr>
        <w:spacing w:after="0" w:line="240" w:lineRule="auto"/>
        <w:rPr>
          <w:rFonts w:ascii="Calibri" w:eastAsia="Calibri" w:hAnsi="Calibri" w:cs="Times New Roman"/>
          <w:sz w:val="10"/>
          <w:szCs w:val="10"/>
        </w:rPr>
      </w:pPr>
    </w:p>
    <w:p w14:paraId="03FA6344"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5.1 – Meetings of Directors and Notice of Meetings </w:t>
      </w:r>
    </w:p>
    <w:p w14:paraId="37BEC84C" w14:textId="77777777" w:rsidR="004A0E58" w:rsidRPr="004A0E58" w:rsidRDefault="004A0E58" w:rsidP="004A0E58">
      <w:pPr>
        <w:spacing w:after="0" w:line="240" w:lineRule="auto"/>
        <w:rPr>
          <w:rFonts w:ascii="Calibri" w:eastAsia="Calibri" w:hAnsi="Calibri" w:cs="Times New Roman"/>
          <w:sz w:val="10"/>
          <w:szCs w:val="10"/>
        </w:rPr>
      </w:pPr>
    </w:p>
    <w:p w14:paraId="2D16E5F9"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a.</w:t>
      </w:r>
      <w:r w:rsidRPr="004A0E58">
        <w:rPr>
          <w:rFonts w:ascii="Calibri" w:eastAsia="Calibri" w:hAnsi="Calibri" w:cs="Times New Roman"/>
        </w:rPr>
        <w:tab/>
        <w:t xml:space="preserve">The Board of Directors shall meet following the OMMC Annual Meeting of Members to appoint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the officers of OMMC for the period ending at the termination of the next Annual Meeting of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Members;</w:t>
      </w:r>
    </w:p>
    <w:p w14:paraId="62815D8B" w14:textId="77777777" w:rsidR="004A0E58" w:rsidRPr="004A0E58" w:rsidRDefault="004A0E58" w:rsidP="004A0E58">
      <w:pPr>
        <w:spacing w:after="0" w:line="240" w:lineRule="auto"/>
        <w:rPr>
          <w:rFonts w:ascii="Calibri" w:eastAsia="Calibri" w:hAnsi="Calibri" w:cs="Times New Roman"/>
          <w:sz w:val="10"/>
          <w:szCs w:val="10"/>
        </w:rPr>
      </w:pPr>
    </w:p>
    <w:p w14:paraId="17EE8067" w14:textId="3488F0AD" w:rsidR="004A0E58" w:rsidRPr="004A0E58" w:rsidRDefault="004A0E58" w:rsidP="00FA4525">
      <w:pPr>
        <w:spacing w:after="0" w:line="240" w:lineRule="auto"/>
        <w:ind w:left="1440" w:hanging="720"/>
        <w:rPr>
          <w:rFonts w:ascii="Calibri" w:eastAsia="Calibri" w:hAnsi="Calibri" w:cs="Times New Roman"/>
        </w:rPr>
      </w:pPr>
      <w:r w:rsidRPr="004A0E58">
        <w:rPr>
          <w:rFonts w:ascii="Calibri" w:eastAsia="Calibri" w:hAnsi="Calibri" w:cs="Times New Roman"/>
        </w:rPr>
        <w:lastRenderedPageBreak/>
        <w:t>b.</w:t>
      </w:r>
      <w:r w:rsidRPr="004A0E58">
        <w:rPr>
          <w:rFonts w:ascii="Calibri" w:eastAsia="Calibri" w:hAnsi="Calibri" w:cs="Times New Roman"/>
        </w:rPr>
        <w:tab/>
        <w:t>The Board of Directors shall meet at least three other times in each year between Annual Meetings of Members at such times and places as the President, who is the Chairperson of the Board, may designate.  Notice of meetings shall be given at least 72 hours in advance of the</w:t>
      </w:r>
      <w:r w:rsidR="00965D63">
        <w:rPr>
          <w:rFonts w:ascii="Calibri" w:eastAsia="Calibri" w:hAnsi="Calibri" w:cs="Times New Roman"/>
        </w:rPr>
        <w:t xml:space="preserve"> </w:t>
      </w:r>
      <w:r w:rsidRPr="004A0E58">
        <w:rPr>
          <w:rFonts w:ascii="Calibri" w:eastAsia="Calibri" w:hAnsi="Calibri" w:cs="Times New Roman"/>
        </w:rPr>
        <w:t xml:space="preserve">scheduled start time for the meeting.  This notice may be provided by </w:t>
      </w:r>
      <w:r w:rsidR="00FA4525">
        <w:rPr>
          <w:rFonts w:ascii="Calibri" w:eastAsia="Calibri" w:hAnsi="Calibri" w:cs="Times New Roman"/>
        </w:rPr>
        <w:t>telephone</w:t>
      </w:r>
      <w:r w:rsidRPr="004A0E58">
        <w:rPr>
          <w:rFonts w:ascii="Calibri" w:eastAsia="Calibri" w:hAnsi="Calibri" w:cs="Times New Roman"/>
        </w:rPr>
        <w:t xml:space="preserve"> or an</w:t>
      </w:r>
    </w:p>
    <w:p w14:paraId="33C0C044"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r>
      <w:r w:rsidRPr="004A0E58">
        <w:rPr>
          <w:rFonts w:ascii="Calibri" w:eastAsia="Calibri" w:hAnsi="Calibri" w:cs="Times New Roman"/>
        </w:rPr>
        <w:tab/>
        <w:t>electronic means;</w:t>
      </w:r>
    </w:p>
    <w:p w14:paraId="049CCA2C" w14:textId="77777777" w:rsidR="004A0E58" w:rsidRPr="004A0E58" w:rsidRDefault="004A0E58" w:rsidP="004A0E58">
      <w:pPr>
        <w:spacing w:after="0" w:line="240" w:lineRule="auto"/>
        <w:rPr>
          <w:rFonts w:ascii="Calibri" w:eastAsia="Calibri" w:hAnsi="Calibri" w:cs="Times New Roman"/>
        </w:rPr>
      </w:pPr>
    </w:p>
    <w:p w14:paraId="0E04A8D1" w14:textId="422E3A03" w:rsidR="004A0E58" w:rsidRPr="004A0E58" w:rsidRDefault="004A0E58" w:rsidP="00FA4525">
      <w:pPr>
        <w:spacing w:after="0" w:line="240" w:lineRule="auto"/>
        <w:ind w:left="1440" w:hanging="720"/>
        <w:rPr>
          <w:rFonts w:ascii="Calibri" w:eastAsia="Calibri" w:hAnsi="Calibri" w:cs="Times New Roman"/>
        </w:rPr>
      </w:pPr>
      <w:r w:rsidRPr="004A0E58">
        <w:rPr>
          <w:rFonts w:ascii="Calibri" w:eastAsia="Calibri" w:hAnsi="Calibri" w:cs="Times New Roman"/>
        </w:rPr>
        <w:t>c.</w:t>
      </w:r>
      <w:r w:rsidRPr="004A0E58">
        <w:rPr>
          <w:rFonts w:ascii="Calibri" w:eastAsia="Calibri" w:hAnsi="Calibri" w:cs="Times New Roman"/>
        </w:rPr>
        <w:tab/>
        <w:t>It is standard OMMC procedure that directors may participate in a meeting of directors or of a committee of directors by a telephonic or electronic means that permits all participants to</w:t>
      </w:r>
      <w:r w:rsidR="00FA4525">
        <w:rPr>
          <w:rFonts w:ascii="Calibri" w:eastAsia="Calibri" w:hAnsi="Calibri" w:cs="Times New Roman"/>
        </w:rPr>
        <w:t xml:space="preserve"> </w:t>
      </w:r>
      <w:r w:rsidRPr="004A0E58">
        <w:rPr>
          <w:rFonts w:ascii="Calibri" w:eastAsia="Calibri" w:hAnsi="Calibri" w:cs="Times New Roman"/>
        </w:rPr>
        <w:t>communicate adequately with each other during the meeting.  A director so participating in a meeting is deemed to be present at the meeting; and</w:t>
      </w:r>
    </w:p>
    <w:p w14:paraId="63CD218E" w14:textId="77777777" w:rsidR="004A0E58" w:rsidRPr="004A0E58" w:rsidRDefault="004A0E58" w:rsidP="004A0E58">
      <w:pPr>
        <w:spacing w:after="0" w:line="240" w:lineRule="auto"/>
        <w:rPr>
          <w:rFonts w:ascii="Calibri" w:eastAsia="Calibri" w:hAnsi="Calibri" w:cs="Times New Roman"/>
          <w:sz w:val="10"/>
          <w:szCs w:val="10"/>
        </w:rPr>
      </w:pPr>
    </w:p>
    <w:p w14:paraId="4F8D374D" w14:textId="14D03A25" w:rsidR="004A0E58" w:rsidRPr="004A0E58" w:rsidRDefault="004A0E58" w:rsidP="00FA4525">
      <w:pPr>
        <w:spacing w:after="0" w:line="240" w:lineRule="auto"/>
        <w:ind w:left="1440" w:hanging="720"/>
        <w:rPr>
          <w:rFonts w:ascii="Calibri" w:eastAsia="Calibri" w:hAnsi="Calibri" w:cs="Times New Roman"/>
        </w:rPr>
      </w:pPr>
      <w:r w:rsidRPr="004A0E58">
        <w:rPr>
          <w:rFonts w:ascii="Calibri" w:eastAsia="Calibri" w:hAnsi="Calibri" w:cs="Times New Roman"/>
        </w:rPr>
        <w:t>d.</w:t>
      </w:r>
      <w:r w:rsidRPr="004A0E58">
        <w:rPr>
          <w:rFonts w:ascii="Calibri" w:eastAsia="Calibri" w:hAnsi="Calibri" w:cs="Times New Roman"/>
        </w:rPr>
        <w:tab/>
      </w:r>
      <w:r w:rsidRPr="004A0E58">
        <w:rPr>
          <w:rFonts w:ascii="Calibri" w:eastAsia="Calibri" w:hAnsi="Calibri" w:cs="Calibri"/>
        </w:rPr>
        <w:t>To enable Directors in office to benefit from experience gained during his/her tenure in the</w:t>
      </w:r>
      <w:r w:rsidR="00FA4525">
        <w:rPr>
          <w:rFonts w:ascii="Calibri" w:eastAsia="Calibri" w:hAnsi="Calibri" w:cs="Calibri"/>
        </w:rPr>
        <w:t xml:space="preserve"> </w:t>
      </w:r>
      <w:r w:rsidRPr="004A0E58">
        <w:rPr>
          <w:rFonts w:ascii="Calibri" w:eastAsia="Calibri" w:hAnsi="Calibri" w:cs="Calibri"/>
        </w:rPr>
        <w:t>position, the past President of OMMC will be invited to participate as a non-voting member in all</w:t>
      </w:r>
      <w:r w:rsidR="00FA4525">
        <w:rPr>
          <w:rFonts w:ascii="Calibri" w:eastAsia="Calibri" w:hAnsi="Calibri" w:cs="Calibri"/>
        </w:rPr>
        <w:t xml:space="preserve"> </w:t>
      </w:r>
      <w:r w:rsidRPr="004A0E58">
        <w:rPr>
          <w:rFonts w:ascii="Calibri" w:eastAsia="Calibri" w:hAnsi="Calibri" w:cs="Calibri"/>
        </w:rPr>
        <w:t>meetings of the Directors, including receiving reimbursement for expenses to the same degree</w:t>
      </w:r>
      <w:r w:rsidR="00FA4525">
        <w:rPr>
          <w:rFonts w:ascii="Calibri" w:eastAsia="Calibri" w:hAnsi="Calibri" w:cs="Calibri"/>
        </w:rPr>
        <w:t xml:space="preserve"> </w:t>
      </w:r>
      <w:r w:rsidRPr="004A0E58">
        <w:rPr>
          <w:rFonts w:ascii="Calibri" w:eastAsia="Calibri" w:hAnsi="Calibri" w:cs="Calibri"/>
        </w:rPr>
        <w:t xml:space="preserve">as elected Directors.     </w:t>
      </w:r>
      <w:r w:rsidRPr="004A0E58">
        <w:rPr>
          <w:rFonts w:ascii="Calibri" w:eastAsia="Calibri" w:hAnsi="Calibri" w:cs="Times New Roman"/>
        </w:rPr>
        <w:t xml:space="preserve"> </w:t>
      </w:r>
    </w:p>
    <w:p w14:paraId="778F6255" w14:textId="77777777" w:rsidR="004A0E58" w:rsidRPr="004A0E58" w:rsidRDefault="004A0E58" w:rsidP="004A0E58">
      <w:pPr>
        <w:spacing w:after="0" w:line="240" w:lineRule="auto"/>
        <w:rPr>
          <w:rFonts w:ascii="Calibri" w:eastAsia="Calibri" w:hAnsi="Calibri" w:cs="Times New Roman"/>
          <w:sz w:val="10"/>
          <w:szCs w:val="10"/>
        </w:rPr>
      </w:pPr>
    </w:p>
    <w:p w14:paraId="52BC3D28"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5.2 - Special Meetings of the Directors</w:t>
      </w:r>
    </w:p>
    <w:p w14:paraId="1A82FF20" w14:textId="77777777" w:rsidR="004A0E58" w:rsidRPr="004A0E58" w:rsidRDefault="004A0E58" w:rsidP="004A0E58">
      <w:pPr>
        <w:spacing w:after="0" w:line="240" w:lineRule="auto"/>
        <w:rPr>
          <w:rFonts w:ascii="Calibri" w:eastAsia="Calibri" w:hAnsi="Calibri" w:cs="Times New Roman"/>
          <w:sz w:val="10"/>
          <w:szCs w:val="10"/>
        </w:rPr>
      </w:pPr>
    </w:p>
    <w:p w14:paraId="2E822F11" w14:textId="7C7D8FE0"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President, or in </w:t>
      </w:r>
      <w:r w:rsidR="00FA4525">
        <w:rPr>
          <w:rFonts w:ascii="Calibri" w:eastAsia="Calibri" w:hAnsi="Calibri" w:cs="Times New Roman"/>
        </w:rPr>
        <w:t>the</w:t>
      </w:r>
      <w:r w:rsidRPr="004A0E58">
        <w:rPr>
          <w:rFonts w:ascii="Calibri" w:eastAsia="Calibri" w:hAnsi="Calibri" w:cs="Times New Roman"/>
        </w:rPr>
        <w:t xml:space="preserve"> case of his or her absence, </w:t>
      </w:r>
      <w:proofErr w:type="gramStart"/>
      <w:r w:rsidRPr="004A0E58">
        <w:rPr>
          <w:rFonts w:ascii="Calibri" w:eastAsia="Calibri" w:hAnsi="Calibri" w:cs="Times New Roman"/>
        </w:rPr>
        <w:t>disability</w:t>
      </w:r>
      <w:proofErr w:type="gramEnd"/>
      <w:r w:rsidRPr="004A0E58">
        <w:rPr>
          <w:rFonts w:ascii="Calibri" w:eastAsia="Calibri" w:hAnsi="Calibri" w:cs="Times New Roman"/>
        </w:rPr>
        <w:t xml:space="preserve"> or refusal to act, the Vice President, shall call a special meeting of the Board of Directors at any time and place specified in a written demand by one-third of the directors in office. The business to be transacted at such a special meeting shall be stated in the notice of meeting and no other business may be considered at that meeting.  In the absence, disability or refusal to act of the President and the Vice President, the Secretary will call the meeting; </w:t>
      </w:r>
    </w:p>
    <w:p w14:paraId="53545ABE" w14:textId="77777777" w:rsidR="004A0E58" w:rsidRPr="004A0E58" w:rsidRDefault="004A0E58" w:rsidP="004A0E58">
      <w:pPr>
        <w:spacing w:after="0" w:line="240" w:lineRule="auto"/>
        <w:rPr>
          <w:rFonts w:ascii="Calibri" w:eastAsia="Calibri" w:hAnsi="Calibri" w:cs="Times New Roman"/>
          <w:sz w:val="10"/>
          <w:szCs w:val="10"/>
        </w:rPr>
      </w:pPr>
    </w:p>
    <w:p w14:paraId="662A145F"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5.3 – Quorum at a Meeting of Directors </w:t>
      </w:r>
    </w:p>
    <w:p w14:paraId="775C692F" w14:textId="77777777" w:rsidR="004A0E58" w:rsidRPr="004A0E58" w:rsidRDefault="004A0E58" w:rsidP="004A0E58">
      <w:pPr>
        <w:spacing w:after="0" w:line="240" w:lineRule="auto"/>
        <w:rPr>
          <w:rFonts w:ascii="Calibri" w:eastAsia="Calibri" w:hAnsi="Calibri" w:cs="Times New Roman"/>
          <w:sz w:val="10"/>
          <w:szCs w:val="10"/>
        </w:rPr>
      </w:pPr>
    </w:p>
    <w:p w14:paraId="2F3C26C3" w14:textId="3B8F8BF4"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At any meeting of the Board of Directors, a quorum shall consist of a simple majority of those entitled to be present and vote. </w:t>
      </w:r>
      <w:proofErr w:type="gramStart"/>
      <w:r w:rsidR="004B3545">
        <w:rPr>
          <w:rFonts w:ascii="Calibri" w:eastAsia="Calibri" w:hAnsi="Calibri" w:cs="Times New Roman"/>
        </w:rPr>
        <w:t>Directors</w:t>
      </w:r>
      <w:proofErr w:type="gramEnd"/>
      <w:r w:rsidRPr="004A0E58">
        <w:rPr>
          <w:rFonts w:ascii="Calibri" w:eastAsia="Calibri" w:hAnsi="Calibri" w:cs="Times New Roman"/>
        </w:rPr>
        <w:t xml:space="preserve"> present who declare a conflict of interest on any item under consideration shall nonetheless be counted in determining a quorum. </w:t>
      </w:r>
    </w:p>
    <w:p w14:paraId="31A7D5E4" w14:textId="77777777" w:rsidR="004A0E58" w:rsidRPr="004A0E58" w:rsidRDefault="004A0E58" w:rsidP="004A0E58">
      <w:pPr>
        <w:spacing w:after="0" w:line="240" w:lineRule="auto"/>
        <w:rPr>
          <w:rFonts w:ascii="Calibri" w:eastAsia="Calibri" w:hAnsi="Calibri" w:cs="Times New Roman"/>
          <w:sz w:val="10"/>
          <w:szCs w:val="10"/>
        </w:rPr>
      </w:pPr>
    </w:p>
    <w:p w14:paraId="0EC55782"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5.4 - Voting at a Meeting of Directors</w:t>
      </w:r>
    </w:p>
    <w:p w14:paraId="43BADB3C"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sz w:val="10"/>
          <w:szCs w:val="10"/>
        </w:rPr>
        <w:t xml:space="preserve"> </w:t>
      </w:r>
    </w:p>
    <w:p w14:paraId="727971CC"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Only directors in attendance at any meeting of the Board of Directors may vote. In a case of an equality of votes, the President, or in his or her absence, the Vice President, shall have a second or casting vote.  Voting by representation by proxy is not permitted at meetings of the directors. </w:t>
      </w:r>
    </w:p>
    <w:p w14:paraId="380F999E" w14:textId="77777777" w:rsidR="004A0E58" w:rsidRPr="004A0E58" w:rsidRDefault="004A0E58" w:rsidP="004A0E58">
      <w:pPr>
        <w:spacing w:after="0" w:line="240" w:lineRule="auto"/>
        <w:rPr>
          <w:rFonts w:ascii="Calibri" w:eastAsia="Calibri" w:hAnsi="Calibri" w:cs="Times New Roman"/>
          <w:sz w:val="10"/>
          <w:szCs w:val="10"/>
        </w:rPr>
      </w:pPr>
    </w:p>
    <w:p w14:paraId="49851BA3"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5.5 – Director’s Conflict of Interest</w:t>
      </w:r>
    </w:p>
    <w:p w14:paraId="128222DF" w14:textId="77777777" w:rsidR="004A0E58" w:rsidRPr="004A0E58" w:rsidRDefault="004A0E58" w:rsidP="004A0E58">
      <w:pPr>
        <w:spacing w:after="0" w:line="240" w:lineRule="auto"/>
        <w:rPr>
          <w:rFonts w:ascii="Calibri" w:eastAsia="Calibri" w:hAnsi="Calibri" w:cs="Times New Roman"/>
          <w:sz w:val="10"/>
          <w:szCs w:val="10"/>
        </w:rPr>
      </w:pPr>
    </w:p>
    <w:p w14:paraId="258072A5" w14:textId="77777777"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rPr>
        <w:t xml:space="preserve">A director who recognizes that he or she is in or will be in a conflict of interest with respect to any item on the agenda of a meeting of the Board shall declare that conflict at the start of the meeting and shall not participate in any aspect of the meeting when that matter is being dealt with. </w:t>
      </w:r>
    </w:p>
    <w:p w14:paraId="4BBAEF2B" w14:textId="77777777" w:rsidR="004A0E58" w:rsidRPr="004A0E58" w:rsidRDefault="004A0E58" w:rsidP="004A0E58">
      <w:pPr>
        <w:spacing w:after="0" w:line="240" w:lineRule="auto"/>
        <w:rPr>
          <w:rFonts w:ascii="Calibri" w:eastAsia="Calibri" w:hAnsi="Calibri" w:cs="Times New Roman"/>
          <w:b/>
          <w:sz w:val="10"/>
          <w:szCs w:val="10"/>
        </w:rPr>
      </w:pPr>
    </w:p>
    <w:p w14:paraId="5D762C8C" w14:textId="77777777"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b/>
        </w:rPr>
        <w:t xml:space="preserve">Part VI - Nominations and Elections for Directors </w:t>
      </w:r>
    </w:p>
    <w:p w14:paraId="1997CE3A" w14:textId="77777777" w:rsidR="004A0E58" w:rsidRPr="004A0E58" w:rsidRDefault="004A0E58" w:rsidP="004A0E58">
      <w:pPr>
        <w:spacing w:after="0" w:line="240" w:lineRule="auto"/>
        <w:rPr>
          <w:rFonts w:ascii="Calibri" w:eastAsia="Calibri" w:hAnsi="Calibri" w:cs="Times New Roman"/>
          <w:sz w:val="10"/>
          <w:szCs w:val="10"/>
        </w:rPr>
      </w:pPr>
    </w:p>
    <w:p w14:paraId="6FCF58F7"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6.1 - Appointment and Composition of Nominating Committee </w:t>
      </w:r>
    </w:p>
    <w:p w14:paraId="0094EA07" w14:textId="77777777" w:rsidR="004A0E58" w:rsidRPr="004A0E58" w:rsidRDefault="004A0E58" w:rsidP="004A0E58">
      <w:pPr>
        <w:spacing w:after="0" w:line="240" w:lineRule="auto"/>
        <w:rPr>
          <w:rFonts w:ascii="Calibri" w:eastAsia="Calibri" w:hAnsi="Calibri" w:cs="Times New Roman"/>
          <w:sz w:val="10"/>
          <w:szCs w:val="10"/>
        </w:rPr>
      </w:pPr>
    </w:p>
    <w:p w14:paraId="6BE2D067" w14:textId="154B577E"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Board of Directors shall appoint a Nominating Committee consisting of three Members, at least one of whom shall be a director, usually the Secretary, who will normally chair the Committee, and at least one of whom shall not be a director. The Committee member who is not a director shall be elected by the Members at the Annual Meeting of Members to serve for the following year. The Committee shall report to the Members at the Annual Meeting of Members. </w:t>
      </w:r>
    </w:p>
    <w:p w14:paraId="7761F2A8" w14:textId="77777777" w:rsidR="004A0E58" w:rsidRPr="004A0E58" w:rsidRDefault="004A0E58" w:rsidP="004A0E58">
      <w:pPr>
        <w:spacing w:after="0" w:line="240" w:lineRule="auto"/>
        <w:rPr>
          <w:rFonts w:ascii="Calibri" w:eastAsia="Calibri" w:hAnsi="Calibri" w:cs="Times New Roman"/>
          <w:sz w:val="10"/>
          <w:szCs w:val="10"/>
        </w:rPr>
      </w:pPr>
    </w:p>
    <w:p w14:paraId="03A70A5A"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6.2 - Duties of the Nominating Committee </w:t>
      </w:r>
    </w:p>
    <w:p w14:paraId="3A44C0CA" w14:textId="77777777" w:rsidR="004A0E58" w:rsidRPr="004A0E58" w:rsidRDefault="004A0E58" w:rsidP="004A0E58">
      <w:pPr>
        <w:spacing w:after="0" w:line="240" w:lineRule="auto"/>
        <w:rPr>
          <w:rFonts w:ascii="Calibri" w:eastAsia="Calibri" w:hAnsi="Calibri" w:cs="Times New Roman"/>
          <w:sz w:val="10"/>
          <w:szCs w:val="10"/>
        </w:rPr>
      </w:pPr>
    </w:p>
    <w:p w14:paraId="7AA4D1A8"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The duties of the Nominating Committee are:</w:t>
      </w:r>
    </w:p>
    <w:p w14:paraId="200C16CA" w14:textId="77777777" w:rsidR="004A0E58" w:rsidRPr="004A0E58" w:rsidRDefault="004A0E58" w:rsidP="004A0E58">
      <w:pPr>
        <w:spacing w:after="0" w:line="240" w:lineRule="auto"/>
        <w:rPr>
          <w:rFonts w:ascii="Calibri" w:eastAsia="Calibri" w:hAnsi="Calibri" w:cs="Times New Roman"/>
          <w:sz w:val="10"/>
          <w:szCs w:val="10"/>
        </w:rPr>
      </w:pPr>
    </w:p>
    <w:p w14:paraId="0AD3077F"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a.</w:t>
      </w:r>
      <w:r w:rsidRPr="004A0E58">
        <w:rPr>
          <w:rFonts w:ascii="Calibri" w:eastAsia="Calibri" w:hAnsi="Calibri" w:cs="Times New Roman"/>
        </w:rPr>
        <w:tab/>
        <w:t>To determine, in January or February each year, the number of directors in office whose terms</w:t>
      </w:r>
    </w:p>
    <w:p w14:paraId="5CD34AE2"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r>
      <w:r w:rsidRPr="004A0E58">
        <w:rPr>
          <w:rFonts w:ascii="Calibri" w:eastAsia="Calibri" w:hAnsi="Calibri" w:cs="Times New Roman"/>
        </w:rPr>
        <w:tab/>
        <w:t xml:space="preserve">are about to expire and who wish to continue in office, or who wish to retire as a director at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the end of their current term or whose period of service must end after the next Annual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Meeting of Members due to the overall director service limit; </w:t>
      </w:r>
    </w:p>
    <w:p w14:paraId="30EC9F56"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rPr>
        <w:tab/>
      </w:r>
    </w:p>
    <w:p w14:paraId="00A97AEA" w14:textId="40E8531C" w:rsidR="004A0E58" w:rsidRPr="004A0E58" w:rsidRDefault="004A0E58" w:rsidP="006A7669">
      <w:pPr>
        <w:spacing w:after="0" w:line="240" w:lineRule="auto"/>
        <w:ind w:left="1440" w:hanging="1440"/>
        <w:rPr>
          <w:rFonts w:ascii="Calibri" w:eastAsia="Calibri" w:hAnsi="Calibri" w:cs="Times New Roman"/>
        </w:rPr>
      </w:pPr>
      <w:r w:rsidRPr="004A0E58">
        <w:rPr>
          <w:rFonts w:ascii="Calibri" w:eastAsia="Calibri" w:hAnsi="Calibri" w:cs="Times New Roman"/>
        </w:rPr>
        <w:lastRenderedPageBreak/>
        <w:tab/>
        <w:t>b.</w:t>
      </w:r>
      <w:r w:rsidRPr="004A0E58">
        <w:rPr>
          <w:rFonts w:ascii="Calibri" w:eastAsia="Calibri" w:hAnsi="Calibri" w:cs="Times New Roman"/>
        </w:rPr>
        <w:tab/>
        <w:t>To issue the Notice of Elections to all Members by 01 March annually. The Notice will state the</w:t>
      </w:r>
      <w:r w:rsidR="006A7669">
        <w:rPr>
          <w:rFonts w:ascii="Calibri" w:eastAsia="Calibri" w:hAnsi="Calibri" w:cs="Times New Roman"/>
        </w:rPr>
        <w:t xml:space="preserve"> </w:t>
      </w:r>
      <w:r w:rsidRPr="004A0E58">
        <w:rPr>
          <w:rFonts w:ascii="Calibri" w:eastAsia="Calibri" w:hAnsi="Calibri" w:cs="Times New Roman"/>
        </w:rPr>
        <w:t>number of director positions to be filled by election at the next Annual Meeting of Members, will state which officer positions will become vacant at the end of the next Annual Meeting of Members, will include the nomination form with instructions for its completion and will state</w:t>
      </w:r>
      <w:r w:rsidR="006A7669">
        <w:rPr>
          <w:rFonts w:ascii="Calibri" w:eastAsia="Calibri" w:hAnsi="Calibri" w:cs="Times New Roman"/>
        </w:rPr>
        <w:t xml:space="preserve"> </w:t>
      </w:r>
      <w:r w:rsidRPr="004A0E58">
        <w:rPr>
          <w:rFonts w:ascii="Calibri" w:eastAsia="Calibri" w:hAnsi="Calibri" w:cs="Times New Roman"/>
        </w:rPr>
        <w:t>the date by which completed nominations are to be returned to the Secretary/Chair of the Committee. All nominations must be signed by the nominee and by two nominators;</w:t>
      </w:r>
    </w:p>
    <w:p w14:paraId="00DD203A"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c.</w:t>
      </w:r>
      <w:r w:rsidRPr="004A0E58">
        <w:rPr>
          <w:rFonts w:ascii="Calibri" w:eastAsia="Calibri" w:hAnsi="Calibri" w:cs="Times New Roman"/>
        </w:rPr>
        <w:tab/>
        <w:t xml:space="preserve">To review nominations received to ensure that all necessary information is provided and that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the nominee and both nominators are:</w:t>
      </w:r>
    </w:p>
    <w:p w14:paraId="3E2A13E8" w14:textId="77777777" w:rsidR="004A0E58" w:rsidRPr="004A0E58" w:rsidRDefault="004A0E58" w:rsidP="004A0E58">
      <w:pPr>
        <w:spacing w:after="0" w:line="240" w:lineRule="auto"/>
        <w:rPr>
          <w:rFonts w:ascii="Calibri" w:eastAsia="Calibri" w:hAnsi="Calibri" w:cs="Times New Roman"/>
          <w:sz w:val="10"/>
          <w:szCs w:val="10"/>
        </w:rPr>
      </w:pPr>
    </w:p>
    <w:p w14:paraId="6F4A9184"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r>
      <w:r w:rsidRPr="004A0E58">
        <w:rPr>
          <w:rFonts w:ascii="Calibri" w:eastAsia="Calibri" w:hAnsi="Calibri" w:cs="Times New Roman"/>
        </w:rPr>
        <w:tab/>
        <w:t>(1)</w:t>
      </w:r>
      <w:r w:rsidRPr="004A0E58">
        <w:rPr>
          <w:rFonts w:ascii="Calibri" w:eastAsia="Calibri" w:hAnsi="Calibri" w:cs="Times New Roman"/>
        </w:rPr>
        <w:tab/>
        <w:t>individual members whose membership fee(s) for the current year is/are paid; or</w:t>
      </w:r>
    </w:p>
    <w:p w14:paraId="1ABD6B91" w14:textId="77777777" w:rsidR="004A0E58" w:rsidRPr="004A0E58" w:rsidRDefault="004A0E58" w:rsidP="004A0E58">
      <w:pPr>
        <w:spacing w:after="0" w:line="240" w:lineRule="auto"/>
        <w:rPr>
          <w:rFonts w:ascii="Calibri" w:eastAsia="Calibri" w:hAnsi="Calibri" w:cs="Times New Roman"/>
          <w:sz w:val="10"/>
          <w:szCs w:val="10"/>
        </w:rPr>
      </w:pPr>
    </w:p>
    <w:p w14:paraId="6FD461D4"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r>
      <w:r w:rsidRPr="004A0E58">
        <w:rPr>
          <w:rFonts w:ascii="Calibri" w:eastAsia="Calibri" w:hAnsi="Calibri" w:cs="Times New Roman"/>
        </w:rPr>
        <w:tab/>
        <w:t>(2)</w:t>
      </w:r>
      <w:r w:rsidRPr="004A0E58">
        <w:rPr>
          <w:rFonts w:ascii="Calibri" w:eastAsia="Calibri" w:hAnsi="Calibri" w:cs="Times New Roman"/>
        </w:rPr>
        <w:tab/>
        <w:t xml:space="preserve">representatives of institutional members for which the membership fee(s) for the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current year has/have been paid; </w:t>
      </w:r>
    </w:p>
    <w:p w14:paraId="41B9FF25" w14:textId="77777777" w:rsidR="004A0E58" w:rsidRPr="004A0E58" w:rsidRDefault="004A0E58" w:rsidP="004A0E58">
      <w:pPr>
        <w:spacing w:after="0" w:line="240" w:lineRule="auto"/>
        <w:rPr>
          <w:rFonts w:ascii="Calibri" w:eastAsia="Calibri" w:hAnsi="Calibri" w:cs="Times New Roman"/>
          <w:sz w:val="10"/>
          <w:szCs w:val="10"/>
        </w:rPr>
      </w:pPr>
    </w:p>
    <w:p w14:paraId="177E1578"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r>
      <w:r w:rsidRPr="004A0E58">
        <w:rPr>
          <w:rFonts w:ascii="Calibri" w:eastAsia="Calibri" w:hAnsi="Calibri" w:cs="Times New Roman"/>
        </w:rPr>
        <w:tab/>
        <w:t>(3)</w:t>
      </w:r>
      <w:r w:rsidRPr="004A0E58">
        <w:rPr>
          <w:rFonts w:ascii="Calibri" w:eastAsia="Calibri" w:hAnsi="Calibri" w:cs="Times New Roman"/>
        </w:rPr>
        <w:tab/>
        <w:t>representatives of a CAF Museum for which the membership fee for the current year</w:t>
      </w:r>
    </w:p>
    <w:p w14:paraId="5B0A6D11"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has been or will be paid by the DHH; or</w:t>
      </w:r>
    </w:p>
    <w:p w14:paraId="3A07022A" w14:textId="77777777" w:rsidR="004A0E58" w:rsidRPr="004A0E58" w:rsidRDefault="004A0E58" w:rsidP="004A0E58">
      <w:pPr>
        <w:spacing w:after="0" w:line="240" w:lineRule="auto"/>
        <w:rPr>
          <w:rFonts w:ascii="Calibri" w:eastAsia="Calibri" w:hAnsi="Calibri" w:cs="Times New Roman"/>
          <w:sz w:val="10"/>
          <w:szCs w:val="10"/>
        </w:rPr>
      </w:pPr>
    </w:p>
    <w:p w14:paraId="39EAC8B2"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Calibri"/>
        </w:rPr>
        <w:t>(4)</w:t>
      </w:r>
      <w:r w:rsidRPr="004A0E58">
        <w:rPr>
          <w:rFonts w:ascii="Calibri" w:eastAsia="Calibri" w:hAnsi="Calibri" w:cs="Calibri"/>
        </w:rPr>
        <w:tab/>
        <w:t>life members.</w:t>
      </w:r>
    </w:p>
    <w:p w14:paraId="7F221A6B" w14:textId="77777777" w:rsidR="004A0E58" w:rsidRPr="004A0E58" w:rsidRDefault="004A0E58" w:rsidP="004A0E58">
      <w:pPr>
        <w:spacing w:after="0" w:line="240" w:lineRule="auto"/>
        <w:rPr>
          <w:rFonts w:ascii="Calibri" w:eastAsia="Calibri" w:hAnsi="Calibri" w:cs="Times New Roman"/>
          <w:sz w:val="10"/>
          <w:szCs w:val="10"/>
        </w:rPr>
      </w:pPr>
    </w:p>
    <w:p w14:paraId="5A5C7F31"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d.</w:t>
      </w:r>
      <w:r w:rsidRPr="004A0E58">
        <w:rPr>
          <w:rFonts w:ascii="Calibri" w:eastAsia="Calibri" w:hAnsi="Calibri" w:cs="Times New Roman"/>
        </w:rPr>
        <w:tab/>
        <w:t xml:space="preserve">To return nominations which do not meet requirements to the originators with appropriate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explanation;</w:t>
      </w:r>
    </w:p>
    <w:p w14:paraId="2988729D" w14:textId="77777777" w:rsidR="004A0E58" w:rsidRPr="004A0E58" w:rsidRDefault="004A0E58" w:rsidP="004A0E58">
      <w:pPr>
        <w:spacing w:after="0" w:line="240" w:lineRule="auto"/>
        <w:rPr>
          <w:rFonts w:ascii="Calibri" w:eastAsia="Calibri" w:hAnsi="Calibri" w:cs="Times New Roman"/>
          <w:sz w:val="10"/>
          <w:szCs w:val="10"/>
        </w:rPr>
      </w:pPr>
    </w:p>
    <w:p w14:paraId="72A1B584" w14:textId="643B9B0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e.</w:t>
      </w:r>
      <w:r w:rsidRPr="004A0E58">
        <w:rPr>
          <w:rFonts w:ascii="Calibri" w:eastAsia="Calibri" w:hAnsi="Calibri" w:cs="Times New Roman"/>
        </w:rPr>
        <w:tab/>
        <w:t xml:space="preserve">To advise the Board of Directors if sufficient complete nominations are then in hand to ensure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r>
      <w:r w:rsidR="002738BC">
        <w:rPr>
          <w:rFonts w:ascii="Calibri" w:eastAsia="Calibri" w:hAnsi="Calibri" w:cs="Times New Roman"/>
        </w:rPr>
        <w:t xml:space="preserve">the </w:t>
      </w:r>
      <w:r w:rsidRPr="004A0E58">
        <w:rPr>
          <w:rFonts w:ascii="Calibri" w:eastAsia="Calibri" w:hAnsi="Calibri" w:cs="Times New Roman"/>
        </w:rPr>
        <w:t xml:space="preserve">filling of all expected vacant director </w:t>
      </w:r>
      <w:proofErr w:type="gramStart"/>
      <w:r w:rsidRPr="004A0E58">
        <w:rPr>
          <w:rFonts w:ascii="Calibri" w:eastAsia="Calibri" w:hAnsi="Calibri" w:cs="Times New Roman"/>
        </w:rPr>
        <w:t>positions;</w:t>
      </w:r>
      <w:proofErr w:type="gramEnd"/>
    </w:p>
    <w:p w14:paraId="40BD89E8" w14:textId="77777777" w:rsidR="004A0E58" w:rsidRPr="004A0E58" w:rsidRDefault="004A0E58" w:rsidP="004A0E58">
      <w:pPr>
        <w:spacing w:after="0" w:line="240" w:lineRule="auto"/>
        <w:rPr>
          <w:rFonts w:ascii="Calibri" w:eastAsia="Calibri" w:hAnsi="Calibri" w:cs="Times New Roman"/>
          <w:sz w:val="10"/>
          <w:szCs w:val="10"/>
        </w:rPr>
      </w:pPr>
    </w:p>
    <w:p w14:paraId="426053FC"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f.</w:t>
      </w:r>
      <w:r w:rsidRPr="004A0E58">
        <w:rPr>
          <w:rFonts w:ascii="Calibri" w:eastAsia="Calibri" w:hAnsi="Calibri" w:cs="Times New Roman"/>
        </w:rPr>
        <w:tab/>
        <w:t xml:space="preserve">To request authority from the Executive Committee to extend the period for nominations if an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insufficient number of nominations are in hand; </w:t>
      </w:r>
    </w:p>
    <w:p w14:paraId="0482C810" w14:textId="77777777" w:rsidR="004A0E58" w:rsidRPr="004A0E58" w:rsidRDefault="004A0E58" w:rsidP="004A0E58">
      <w:pPr>
        <w:spacing w:after="0" w:line="240" w:lineRule="auto"/>
        <w:rPr>
          <w:rFonts w:ascii="Calibri" w:eastAsia="Calibri" w:hAnsi="Calibri" w:cs="Times New Roman"/>
          <w:sz w:val="10"/>
          <w:szCs w:val="10"/>
        </w:rPr>
      </w:pPr>
    </w:p>
    <w:p w14:paraId="2841B54D" w14:textId="548E8D7C" w:rsidR="004A0E58" w:rsidRPr="004A0E58" w:rsidRDefault="004A0E58" w:rsidP="002738BC">
      <w:pPr>
        <w:spacing w:after="0" w:line="240" w:lineRule="auto"/>
        <w:ind w:left="1440" w:hanging="720"/>
        <w:rPr>
          <w:rFonts w:ascii="Calibri" w:eastAsia="Calibri" w:hAnsi="Calibri" w:cs="Times New Roman"/>
        </w:rPr>
      </w:pPr>
      <w:r w:rsidRPr="004A0E58">
        <w:rPr>
          <w:rFonts w:ascii="Calibri" w:eastAsia="Calibri" w:hAnsi="Calibri" w:cs="Times New Roman"/>
        </w:rPr>
        <w:t>g.</w:t>
      </w:r>
      <w:r w:rsidRPr="004A0E58">
        <w:rPr>
          <w:rFonts w:ascii="Calibri" w:eastAsia="Calibri" w:hAnsi="Calibri" w:cs="Times New Roman"/>
        </w:rPr>
        <w:tab/>
        <w:t xml:space="preserve">To include in the Notice of Meeting for the Annual Meeting of Members a list of the names of Members duly nominated to that time and state which of those Members has indicated </w:t>
      </w:r>
      <w:r w:rsidR="002738BC">
        <w:rPr>
          <w:rFonts w:ascii="Calibri" w:eastAsia="Calibri" w:hAnsi="Calibri" w:cs="Times New Roman"/>
        </w:rPr>
        <w:t xml:space="preserve">an </w:t>
      </w:r>
      <w:r w:rsidRPr="004A0E58">
        <w:rPr>
          <w:rFonts w:ascii="Calibri" w:eastAsia="Calibri" w:hAnsi="Calibri" w:cs="Times New Roman"/>
        </w:rPr>
        <w:t>interest in an OMMC officer position; and</w:t>
      </w:r>
    </w:p>
    <w:p w14:paraId="7BD51A3E" w14:textId="77777777" w:rsidR="004A0E58" w:rsidRPr="004A0E58" w:rsidRDefault="004A0E58" w:rsidP="004A0E58">
      <w:pPr>
        <w:spacing w:after="0" w:line="240" w:lineRule="auto"/>
        <w:rPr>
          <w:rFonts w:ascii="Calibri" w:eastAsia="Calibri" w:hAnsi="Calibri" w:cs="Times New Roman"/>
          <w:sz w:val="10"/>
          <w:szCs w:val="10"/>
        </w:rPr>
      </w:pPr>
    </w:p>
    <w:p w14:paraId="395CC378"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h.</w:t>
      </w:r>
      <w:r w:rsidRPr="004A0E58">
        <w:rPr>
          <w:rFonts w:ascii="Calibri" w:eastAsia="Calibri" w:hAnsi="Calibri" w:cs="Times New Roman"/>
        </w:rPr>
        <w:tab/>
        <w:t xml:space="preserve">To present the report of the Nominating Committee to the Members at the Annual Meeting of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Members. </w:t>
      </w:r>
    </w:p>
    <w:p w14:paraId="36C3B1AE" w14:textId="77777777" w:rsidR="004A0E58" w:rsidRPr="004A0E58" w:rsidRDefault="004A0E58" w:rsidP="004A0E58">
      <w:pPr>
        <w:spacing w:after="0" w:line="240" w:lineRule="auto"/>
        <w:rPr>
          <w:rFonts w:ascii="Calibri" w:eastAsia="Calibri" w:hAnsi="Calibri" w:cs="Times New Roman"/>
          <w:sz w:val="10"/>
          <w:szCs w:val="10"/>
        </w:rPr>
      </w:pPr>
    </w:p>
    <w:p w14:paraId="0C8426F2"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6.3 – Nominations from the Floor</w:t>
      </w:r>
    </w:p>
    <w:p w14:paraId="44D6D75F" w14:textId="77777777" w:rsidR="004A0E58" w:rsidRPr="004A0E58" w:rsidRDefault="004A0E58" w:rsidP="004A0E58">
      <w:pPr>
        <w:spacing w:after="0" w:line="240" w:lineRule="auto"/>
        <w:rPr>
          <w:rFonts w:ascii="Calibri" w:eastAsia="Calibri" w:hAnsi="Calibri" w:cs="Times New Roman"/>
          <w:sz w:val="10"/>
          <w:szCs w:val="10"/>
        </w:rPr>
      </w:pPr>
    </w:p>
    <w:p w14:paraId="01113FF7" w14:textId="7BD6B645"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After the Nominating Committee has made its report, the officer conducting the elections will ask once for nominations from the floor.  Any person being nominated from the floor must be present at the meeting, must have a valid membership in OMMC, must be nominated by two Members present who both have valid OMMC memberships </w:t>
      </w:r>
      <w:r w:rsidR="00F31775">
        <w:rPr>
          <w:rFonts w:ascii="Calibri" w:eastAsia="Calibri" w:hAnsi="Calibri" w:cs="Times New Roman"/>
        </w:rPr>
        <w:t xml:space="preserve">and </w:t>
      </w:r>
      <w:r w:rsidRPr="004A0E58">
        <w:rPr>
          <w:rFonts w:ascii="Calibri" w:eastAsia="Calibri" w:hAnsi="Calibri" w:cs="Times New Roman"/>
        </w:rPr>
        <w:t xml:space="preserve">must not be disqualified for election as a director as provided in Section 126 of the </w:t>
      </w:r>
      <w:r w:rsidRPr="004A0E58">
        <w:rPr>
          <w:rFonts w:ascii="Calibri" w:eastAsia="Calibri" w:hAnsi="Calibri" w:cs="Times New Roman"/>
          <w:i/>
        </w:rPr>
        <w:t>Act</w:t>
      </w:r>
      <w:r w:rsidRPr="004A0E58">
        <w:rPr>
          <w:rFonts w:ascii="Calibri" w:eastAsia="Calibri" w:hAnsi="Calibri" w:cs="Times New Roman"/>
        </w:rPr>
        <w:t xml:space="preserve"> and must agree to serve as a director if elected.  </w:t>
      </w:r>
      <w:r w:rsidRPr="004A0E58">
        <w:rPr>
          <w:rFonts w:ascii="Calibri" w:eastAsia="Calibri" w:hAnsi="Calibri" w:cs="Calibri"/>
        </w:rPr>
        <w:t>Nominations from the floor will not be invited at Annual or Special Meetings of Members conducted by teleconference or by video-conference.</w:t>
      </w:r>
    </w:p>
    <w:p w14:paraId="0DCFA227" w14:textId="77777777" w:rsidR="004A0E58" w:rsidRPr="004A0E58" w:rsidRDefault="004A0E58" w:rsidP="004A0E58">
      <w:pPr>
        <w:spacing w:after="0" w:line="240" w:lineRule="auto"/>
        <w:rPr>
          <w:rFonts w:ascii="Calibri" w:eastAsia="Calibri" w:hAnsi="Calibri" w:cs="Times New Roman"/>
          <w:sz w:val="10"/>
          <w:szCs w:val="10"/>
        </w:rPr>
      </w:pPr>
    </w:p>
    <w:p w14:paraId="718C6737"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6.4 – Nominee Presentations</w:t>
      </w:r>
    </w:p>
    <w:p w14:paraId="3260A566" w14:textId="77777777" w:rsidR="004A0E58" w:rsidRPr="004A0E58" w:rsidRDefault="004A0E58" w:rsidP="004A0E58">
      <w:pPr>
        <w:spacing w:after="0" w:line="240" w:lineRule="auto"/>
        <w:rPr>
          <w:rFonts w:ascii="Calibri" w:eastAsia="Calibri" w:hAnsi="Calibri" w:cs="Times New Roman"/>
          <w:sz w:val="10"/>
          <w:szCs w:val="10"/>
        </w:rPr>
      </w:pPr>
    </w:p>
    <w:p w14:paraId="40B61864"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officer conducting the elections will invite all nominees to make a short presentation regarding themselves to the assembled Members.  </w:t>
      </w:r>
    </w:p>
    <w:p w14:paraId="24D2821B" w14:textId="77777777" w:rsidR="004A0E58" w:rsidRPr="004A0E58" w:rsidRDefault="004A0E58" w:rsidP="004A0E58">
      <w:pPr>
        <w:spacing w:after="0" w:line="240" w:lineRule="auto"/>
        <w:rPr>
          <w:rFonts w:ascii="Calibri" w:eastAsia="Calibri" w:hAnsi="Calibri" w:cs="Times New Roman"/>
          <w:sz w:val="10"/>
          <w:szCs w:val="10"/>
        </w:rPr>
      </w:pPr>
    </w:p>
    <w:p w14:paraId="3AD60E1D"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6.5 – Election by Acclamation</w:t>
      </w:r>
    </w:p>
    <w:p w14:paraId="40E8533D" w14:textId="77777777" w:rsidR="004A0E58" w:rsidRPr="004A0E58" w:rsidRDefault="004A0E58" w:rsidP="004A0E58">
      <w:pPr>
        <w:spacing w:after="0" w:line="240" w:lineRule="auto"/>
        <w:rPr>
          <w:rFonts w:ascii="Calibri" w:eastAsia="Calibri" w:hAnsi="Calibri" w:cs="Times New Roman"/>
          <w:sz w:val="10"/>
          <w:szCs w:val="10"/>
        </w:rPr>
      </w:pPr>
    </w:p>
    <w:p w14:paraId="2BCE29CC"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When the number of nominees is equal to or less than the number of vacancies among the directors, the officer conducting the elections will declare all nominees elected by acclamation.</w:t>
      </w:r>
    </w:p>
    <w:p w14:paraId="1F263A66" w14:textId="77777777" w:rsidR="004A0E58" w:rsidRPr="004A0E58" w:rsidRDefault="004A0E58" w:rsidP="004A0E58">
      <w:pPr>
        <w:spacing w:after="0" w:line="240" w:lineRule="auto"/>
        <w:rPr>
          <w:rFonts w:ascii="Calibri" w:eastAsia="Calibri" w:hAnsi="Calibri" w:cs="Times New Roman"/>
          <w:sz w:val="10"/>
          <w:szCs w:val="10"/>
        </w:rPr>
      </w:pPr>
    </w:p>
    <w:p w14:paraId="189B12E1"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6.6 – Election by Secret Ballot</w:t>
      </w:r>
    </w:p>
    <w:p w14:paraId="10300195" w14:textId="77777777" w:rsidR="004A0E58" w:rsidRPr="004A0E58" w:rsidRDefault="004A0E58" w:rsidP="004A0E58">
      <w:pPr>
        <w:spacing w:after="0" w:line="240" w:lineRule="auto"/>
        <w:rPr>
          <w:rFonts w:ascii="Calibri" w:eastAsia="Calibri" w:hAnsi="Calibri" w:cs="Times New Roman"/>
          <w:sz w:val="10"/>
          <w:szCs w:val="10"/>
        </w:rPr>
      </w:pPr>
    </w:p>
    <w:p w14:paraId="1CB95B51" w14:textId="60984B74" w:rsidR="004A0E58" w:rsidRPr="004A0E58" w:rsidRDefault="004A0E58" w:rsidP="00F31775">
      <w:pPr>
        <w:spacing w:after="0" w:line="240" w:lineRule="auto"/>
        <w:ind w:left="720"/>
        <w:rPr>
          <w:rFonts w:ascii="Calibri" w:eastAsia="Calibri" w:hAnsi="Calibri" w:cs="Times New Roman"/>
        </w:rPr>
      </w:pPr>
      <w:r w:rsidRPr="004A0E58">
        <w:rPr>
          <w:rFonts w:ascii="Calibri" w:eastAsia="Calibri" w:hAnsi="Calibri" w:cs="Calibri"/>
        </w:rPr>
        <w:t>a.</w:t>
      </w:r>
      <w:r w:rsidRPr="004A0E58">
        <w:rPr>
          <w:rFonts w:ascii="Calibri" w:eastAsia="Calibri" w:hAnsi="Calibri" w:cs="Calibri"/>
        </w:rPr>
        <w:tab/>
        <w:t xml:space="preserve">At Annual or Special Meetings of Members conducted on a face-to-face basis, when the </w:t>
      </w:r>
      <w:r w:rsidRPr="004A0E58">
        <w:rPr>
          <w:rFonts w:ascii="Calibri" w:eastAsia="Calibri" w:hAnsi="Calibri" w:cs="Times New Roman"/>
        </w:rPr>
        <w:t>number</w:t>
      </w:r>
      <w:r w:rsidR="00F31775">
        <w:rPr>
          <w:rFonts w:ascii="Calibri" w:eastAsia="Calibri" w:hAnsi="Calibri" w:cs="Times New Roman"/>
        </w:rPr>
        <w:t xml:space="preserve"> </w:t>
      </w:r>
      <w:r w:rsidRPr="004A0E58">
        <w:rPr>
          <w:rFonts w:ascii="Calibri" w:eastAsia="Calibri" w:hAnsi="Calibri" w:cs="Times New Roman"/>
        </w:rPr>
        <w:t>of nominees is greater than the number of vacancies among the directors, the officer</w:t>
      </w:r>
      <w:r w:rsidR="00F31775">
        <w:rPr>
          <w:rFonts w:ascii="Calibri" w:eastAsia="Calibri" w:hAnsi="Calibri" w:cs="Times New Roman"/>
        </w:rPr>
        <w:t xml:space="preserve"> </w:t>
      </w:r>
      <w:r w:rsidRPr="004A0E58">
        <w:rPr>
          <w:rFonts w:ascii="Calibri" w:eastAsia="Calibri" w:hAnsi="Calibri" w:cs="Times New Roman"/>
        </w:rPr>
        <w:t>conducting the elections will distribute ballots to all eligible voters and provide instruction on</w:t>
      </w:r>
      <w:r w:rsidR="00F31775">
        <w:rPr>
          <w:rFonts w:ascii="Calibri" w:eastAsia="Calibri" w:hAnsi="Calibri" w:cs="Times New Roman"/>
        </w:rPr>
        <w:t xml:space="preserve"> </w:t>
      </w:r>
      <w:r w:rsidRPr="004A0E58">
        <w:rPr>
          <w:rFonts w:ascii="Calibri" w:eastAsia="Calibri" w:hAnsi="Calibri" w:cs="Times New Roman"/>
        </w:rPr>
        <w:t>completing and folding the ballots.  All ballots will be deposited, folded, in the ballot box which</w:t>
      </w:r>
      <w:r w:rsidR="00F31775">
        <w:rPr>
          <w:rFonts w:ascii="Calibri" w:eastAsia="Calibri" w:hAnsi="Calibri" w:cs="Times New Roman"/>
        </w:rPr>
        <w:t xml:space="preserve"> </w:t>
      </w:r>
      <w:r w:rsidRPr="004A0E58">
        <w:rPr>
          <w:rFonts w:ascii="Calibri" w:eastAsia="Calibri" w:hAnsi="Calibri" w:cs="Times New Roman"/>
        </w:rPr>
        <w:t xml:space="preserve">the officer conducting the elections shall have </w:t>
      </w:r>
      <w:r w:rsidR="0081601E">
        <w:rPr>
          <w:rFonts w:ascii="Calibri" w:eastAsia="Calibri" w:hAnsi="Calibri" w:cs="Times New Roman"/>
        </w:rPr>
        <w:t>to show</w:t>
      </w:r>
      <w:r w:rsidRPr="004A0E58">
        <w:rPr>
          <w:rFonts w:ascii="Calibri" w:eastAsia="Calibri" w:hAnsi="Calibri" w:cs="Times New Roman"/>
        </w:rPr>
        <w:t xml:space="preserve"> to the voters as being empty before</w:t>
      </w:r>
      <w:r w:rsidR="00F31775">
        <w:rPr>
          <w:rFonts w:ascii="Calibri" w:eastAsia="Calibri" w:hAnsi="Calibri" w:cs="Times New Roman"/>
        </w:rPr>
        <w:t xml:space="preserve"> </w:t>
      </w:r>
      <w:r w:rsidRPr="004A0E58">
        <w:rPr>
          <w:rFonts w:ascii="Calibri" w:eastAsia="Calibri" w:hAnsi="Calibri" w:cs="Times New Roman"/>
        </w:rPr>
        <w:t xml:space="preserve">distributing the ballots. The ballots </w:t>
      </w:r>
      <w:r w:rsidRPr="004A0E58">
        <w:rPr>
          <w:rFonts w:ascii="Calibri" w:eastAsia="Calibri" w:hAnsi="Calibri" w:cs="Times New Roman"/>
        </w:rPr>
        <w:lastRenderedPageBreak/>
        <w:t>shall be counted in the meeting room by three tellers</w:t>
      </w:r>
      <w:r w:rsidR="00F31775">
        <w:rPr>
          <w:rFonts w:ascii="Calibri" w:eastAsia="Calibri" w:hAnsi="Calibri" w:cs="Times New Roman"/>
        </w:rPr>
        <w:t xml:space="preserve"> </w:t>
      </w:r>
      <w:r w:rsidRPr="004A0E58">
        <w:rPr>
          <w:rFonts w:ascii="Calibri" w:eastAsia="Calibri" w:hAnsi="Calibri" w:cs="Times New Roman"/>
        </w:rPr>
        <w:t>previously selected for the purpose from among the Members, one of whom shall be the chief</w:t>
      </w:r>
      <w:r w:rsidR="00F31775">
        <w:rPr>
          <w:rFonts w:ascii="Calibri" w:eastAsia="Calibri" w:hAnsi="Calibri" w:cs="Times New Roman"/>
        </w:rPr>
        <w:t xml:space="preserve"> </w:t>
      </w:r>
      <w:r w:rsidRPr="004A0E58">
        <w:rPr>
          <w:rFonts w:ascii="Calibri" w:eastAsia="Calibri" w:hAnsi="Calibri" w:cs="Times New Roman"/>
        </w:rPr>
        <w:t>teller.  When the count is complete, the chief teller shall hand the officer conducting the</w:t>
      </w:r>
      <w:r w:rsidR="00F31775">
        <w:rPr>
          <w:rFonts w:ascii="Calibri" w:eastAsia="Calibri" w:hAnsi="Calibri" w:cs="Times New Roman"/>
        </w:rPr>
        <w:t xml:space="preserve"> </w:t>
      </w:r>
      <w:r w:rsidRPr="004A0E58">
        <w:rPr>
          <w:rFonts w:ascii="Calibri" w:eastAsia="Calibri" w:hAnsi="Calibri" w:cs="Times New Roman"/>
        </w:rPr>
        <w:t>elections a form summarizing the total number of ballots found in the box, the number of</w:t>
      </w:r>
      <w:r w:rsidR="00F31775">
        <w:rPr>
          <w:rFonts w:ascii="Calibri" w:eastAsia="Calibri" w:hAnsi="Calibri" w:cs="Times New Roman"/>
        </w:rPr>
        <w:t xml:space="preserve"> </w:t>
      </w:r>
      <w:r w:rsidRPr="004A0E58">
        <w:rPr>
          <w:rFonts w:ascii="Calibri" w:eastAsia="Calibri" w:hAnsi="Calibri" w:cs="Times New Roman"/>
        </w:rPr>
        <w:t>spoiled ballots and the number of votes gained by each nominee.  The nominees with the largest number of votes shall be declared elected by the President until all vacancies among the</w:t>
      </w:r>
      <w:r w:rsidR="00F31775">
        <w:rPr>
          <w:rFonts w:ascii="Calibri" w:eastAsia="Calibri" w:hAnsi="Calibri" w:cs="Times New Roman"/>
        </w:rPr>
        <w:t xml:space="preserve"> </w:t>
      </w:r>
      <w:r w:rsidRPr="004A0E58">
        <w:rPr>
          <w:rFonts w:ascii="Calibri" w:eastAsia="Calibri" w:hAnsi="Calibri" w:cs="Times New Roman"/>
        </w:rPr>
        <w:t>directors have been filled; and</w:t>
      </w:r>
    </w:p>
    <w:p w14:paraId="0DF0F005" w14:textId="77777777" w:rsidR="004A0E58" w:rsidRPr="004A0E58" w:rsidRDefault="004A0E58" w:rsidP="004A0E58">
      <w:pPr>
        <w:spacing w:after="0" w:line="240" w:lineRule="auto"/>
        <w:rPr>
          <w:rFonts w:ascii="Calibri" w:eastAsia="Calibri" w:hAnsi="Calibri" w:cs="Times New Roman"/>
          <w:sz w:val="10"/>
          <w:szCs w:val="10"/>
        </w:rPr>
      </w:pPr>
    </w:p>
    <w:p w14:paraId="6F34AF21" w14:textId="0391D979" w:rsidR="004A0E58" w:rsidRPr="004A0E58" w:rsidRDefault="004A0E58" w:rsidP="00F31775">
      <w:pPr>
        <w:spacing w:after="0" w:line="240" w:lineRule="auto"/>
        <w:ind w:left="1440" w:hanging="720"/>
        <w:rPr>
          <w:rFonts w:ascii="Calibri" w:eastAsia="Calibri" w:hAnsi="Calibri" w:cs="Calibri"/>
          <w:u w:val="single"/>
        </w:rPr>
      </w:pPr>
      <w:r w:rsidRPr="004A0E58">
        <w:rPr>
          <w:rFonts w:ascii="Calibri" w:eastAsia="Calibri" w:hAnsi="Calibri" w:cs="Times New Roman"/>
        </w:rPr>
        <w:t>b.</w:t>
      </w:r>
      <w:r w:rsidRPr="004A0E58">
        <w:rPr>
          <w:rFonts w:ascii="Calibri" w:eastAsia="Calibri" w:hAnsi="Calibri" w:cs="Times New Roman"/>
        </w:rPr>
        <w:tab/>
      </w:r>
      <w:r w:rsidRPr="004A0E58">
        <w:rPr>
          <w:rFonts w:ascii="Calibri" w:eastAsia="Calibri" w:hAnsi="Calibri" w:cs="Calibri"/>
        </w:rPr>
        <w:t>For Annual Meetings of Members (AMM), and for Special Meetings of Members (SMM) which</w:t>
      </w:r>
      <w:r w:rsidR="00577800">
        <w:rPr>
          <w:rFonts w:ascii="Calibri" w:eastAsia="Calibri" w:hAnsi="Calibri" w:cs="Calibri"/>
        </w:rPr>
        <w:t xml:space="preserve"> </w:t>
      </w:r>
      <w:r w:rsidRPr="004A0E58">
        <w:rPr>
          <w:rFonts w:ascii="Calibri" w:eastAsia="Calibri" w:hAnsi="Calibri" w:cs="Calibri"/>
        </w:rPr>
        <w:t xml:space="preserve">include an election of directors, when the meeting will be held by </w:t>
      </w:r>
      <w:r w:rsidR="00577800">
        <w:rPr>
          <w:rFonts w:ascii="Calibri" w:eastAsia="Calibri" w:hAnsi="Calibri" w:cs="Calibri"/>
        </w:rPr>
        <w:t>teleconference</w:t>
      </w:r>
      <w:r w:rsidRPr="004A0E58">
        <w:rPr>
          <w:rFonts w:ascii="Calibri" w:eastAsia="Calibri" w:hAnsi="Calibri" w:cs="Calibri"/>
        </w:rPr>
        <w:t xml:space="preserve"> or by </w:t>
      </w:r>
      <w:r w:rsidR="00577800">
        <w:rPr>
          <w:rFonts w:ascii="Calibri" w:eastAsia="Calibri" w:hAnsi="Calibri" w:cs="Calibri"/>
        </w:rPr>
        <w:t>video conference</w:t>
      </w:r>
      <w:r w:rsidRPr="004A0E58">
        <w:rPr>
          <w:rFonts w:ascii="Calibri" w:eastAsia="Calibri" w:hAnsi="Calibri" w:cs="Calibri"/>
        </w:rPr>
        <w:t>, the Nominating Committee, if it receives more acceptable nominations than the</w:t>
      </w:r>
      <w:r w:rsidR="00577800">
        <w:rPr>
          <w:rFonts w:ascii="Calibri" w:eastAsia="Calibri" w:hAnsi="Calibri" w:cs="Calibri"/>
        </w:rPr>
        <w:t xml:space="preserve"> </w:t>
      </w:r>
      <w:r w:rsidRPr="004A0E58">
        <w:rPr>
          <w:rFonts w:ascii="Calibri" w:eastAsia="Calibri" w:hAnsi="Calibri" w:cs="Calibri"/>
        </w:rPr>
        <w:t>number of vacancies which will exist among the</w:t>
      </w:r>
      <w:r w:rsidR="00577800">
        <w:rPr>
          <w:rFonts w:ascii="Calibri" w:eastAsia="Calibri" w:hAnsi="Calibri" w:cs="Calibri"/>
        </w:rPr>
        <w:t xml:space="preserve"> </w:t>
      </w:r>
      <w:r w:rsidRPr="004A0E58">
        <w:rPr>
          <w:rFonts w:ascii="Calibri" w:eastAsia="Calibri" w:hAnsi="Calibri" w:cs="Calibri"/>
        </w:rPr>
        <w:t>directors, will organize the election by secret</w:t>
      </w:r>
      <w:r w:rsidR="00577800">
        <w:rPr>
          <w:rFonts w:ascii="Calibri" w:eastAsia="Calibri" w:hAnsi="Calibri" w:cs="Calibri"/>
        </w:rPr>
        <w:t xml:space="preserve"> </w:t>
      </w:r>
      <w:r w:rsidRPr="004A0E58">
        <w:rPr>
          <w:rFonts w:ascii="Calibri" w:eastAsia="Calibri" w:hAnsi="Calibri" w:cs="Calibri"/>
        </w:rPr>
        <w:t xml:space="preserve">ballot voting by using a secure electronic platform.  The </w:t>
      </w:r>
      <w:r w:rsidRPr="004A0E58">
        <w:rPr>
          <w:rFonts w:ascii="Calibri" w:eastAsia="Calibri" w:hAnsi="Calibri" w:cs="Calibri"/>
        </w:rPr>
        <w:tab/>
        <w:t>Secretary will send a preliminary e-mail</w:t>
      </w:r>
      <w:r w:rsidR="00577800">
        <w:rPr>
          <w:rFonts w:ascii="Calibri" w:eastAsia="Calibri" w:hAnsi="Calibri" w:cs="Calibri"/>
        </w:rPr>
        <w:t xml:space="preserve"> </w:t>
      </w:r>
      <w:r w:rsidRPr="004A0E58">
        <w:rPr>
          <w:rFonts w:ascii="Calibri" w:eastAsia="Calibri" w:hAnsi="Calibri" w:cs="Calibri"/>
        </w:rPr>
        <w:t>message to all OMMC members eligible to vote giving voting instructions plus short biographies</w:t>
      </w:r>
      <w:r w:rsidR="00577800">
        <w:rPr>
          <w:rFonts w:ascii="Calibri" w:eastAsia="Calibri" w:hAnsi="Calibri" w:cs="Calibri"/>
        </w:rPr>
        <w:t xml:space="preserve"> </w:t>
      </w:r>
      <w:r w:rsidRPr="004A0E58">
        <w:rPr>
          <w:rFonts w:ascii="Calibri" w:eastAsia="Calibri" w:hAnsi="Calibri" w:cs="Calibri"/>
        </w:rPr>
        <w:t>of each of the candidates and advising that the voting will take place before the date of the AMM or SMM.  The message will only be sent to OMMC members who have provided OMMC with a non-DND (</w:t>
      </w:r>
      <w:r w:rsidR="0081601E" w:rsidRPr="004A0E58">
        <w:rPr>
          <w:rFonts w:ascii="Calibri" w:eastAsia="Calibri" w:hAnsi="Calibri" w:cs="Calibri"/>
        </w:rPr>
        <w:t>i.e.</w:t>
      </w:r>
      <w:r w:rsidRPr="004A0E58">
        <w:rPr>
          <w:rFonts w:ascii="Calibri" w:eastAsia="Calibri" w:hAnsi="Calibri" w:cs="Calibri"/>
        </w:rPr>
        <w:t>, not “forces.gc.ca”) e-mail address and, for Individual and Institutional</w:t>
      </w:r>
      <w:r w:rsidR="00577800">
        <w:rPr>
          <w:rFonts w:ascii="Calibri" w:eastAsia="Calibri" w:hAnsi="Calibri" w:cs="Calibri"/>
        </w:rPr>
        <w:t xml:space="preserve"> </w:t>
      </w:r>
      <w:r w:rsidRPr="004A0E58">
        <w:rPr>
          <w:rFonts w:ascii="Calibri" w:eastAsia="Calibri" w:hAnsi="Calibri" w:cs="Calibri"/>
        </w:rPr>
        <w:t>members, whose membership fee for the current year has been paid. For CAF Museum</w:t>
      </w:r>
      <w:r w:rsidR="00577800">
        <w:rPr>
          <w:rFonts w:ascii="Calibri" w:eastAsia="Calibri" w:hAnsi="Calibri" w:cs="Calibri"/>
        </w:rPr>
        <w:t xml:space="preserve"> </w:t>
      </w:r>
      <w:r w:rsidRPr="004A0E58">
        <w:rPr>
          <w:rFonts w:ascii="Calibri" w:eastAsia="Calibri" w:hAnsi="Calibri" w:cs="Calibri"/>
        </w:rPr>
        <w:t>members and Institutional members, the voting message will go to only one person at each</w:t>
      </w:r>
      <w:r w:rsidR="00577800">
        <w:rPr>
          <w:rFonts w:ascii="Calibri" w:eastAsia="Calibri" w:hAnsi="Calibri" w:cs="Calibri"/>
        </w:rPr>
        <w:t xml:space="preserve"> </w:t>
      </w:r>
      <w:r w:rsidRPr="004A0E58">
        <w:rPr>
          <w:rFonts w:ascii="Calibri" w:eastAsia="Calibri" w:hAnsi="Calibri" w:cs="Calibri"/>
        </w:rPr>
        <w:t>location. Members receiving the voting message will vote within the period when the virtual</w:t>
      </w:r>
      <w:r w:rsidR="00577800">
        <w:rPr>
          <w:rFonts w:ascii="Calibri" w:eastAsia="Calibri" w:hAnsi="Calibri" w:cs="Calibri"/>
        </w:rPr>
        <w:t xml:space="preserve"> </w:t>
      </w:r>
      <w:r w:rsidRPr="004A0E58">
        <w:rPr>
          <w:rFonts w:ascii="Calibri" w:eastAsia="Calibri" w:hAnsi="Calibri" w:cs="Calibri"/>
        </w:rPr>
        <w:t>polling station is open - the times will be stated in the message.  In cases where a member</w:t>
      </w:r>
      <w:r w:rsidR="00577800">
        <w:rPr>
          <w:rFonts w:ascii="Calibri" w:eastAsia="Calibri" w:hAnsi="Calibri" w:cs="Calibri"/>
        </w:rPr>
        <w:t xml:space="preserve"> </w:t>
      </w:r>
      <w:r w:rsidRPr="004A0E58">
        <w:rPr>
          <w:rFonts w:ascii="Calibri" w:eastAsia="Calibri" w:hAnsi="Calibri" w:cs="Calibri"/>
        </w:rPr>
        <w:t>normally receives two voting cards at an AMM (</w:t>
      </w:r>
      <w:r w:rsidR="00F31775" w:rsidRPr="004A0E58">
        <w:rPr>
          <w:rFonts w:ascii="Calibri" w:eastAsia="Calibri" w:hAnsi="Calibri" w:cs="Calibri"/>
        </w:rPr>
        <w:t>e.g.,</w:t>
      </w:r>
      <w:r w:rsidRPr="004A0E58">
        <w:rPr>
          <w:rFonts w:ascii="Calibri" w:eastAsia="Calibri" w:hAnsi="Calibri" w:cs="Calibri"/>
        </w:rPr>
        <w:t xml:space="preserve"> an Individual member who also represents a CAF Museum), the voter will receive a second voting message and will vote again.  Voting results</w:t>
      </w:r>
      <w:r w:rsidR="00577800">
        <w:rPr>
          <w:rFonts w:ascii="Calibri" w:eastAsia="Calibri" w:hAnsi="Calibri" w:cs="Calibri"/>
        </w:rPr>
        <w:t xml:space="preserve"> </w:t>
      </w:r>
      <w:r w:rsidRPr="004A0E58">
        <w:rPr>
          <w:rFonts w:ascii="Calibri" w:eastAsia="Calibri" w:hAnsi="Calibri" w:cs="Calibri"/>
        </w:rPr>
        <w:t>will go to the Secretary only. The Secretary will include the results of the election in the Minutes</w:t>
      </w:r>
      <w:r w:rsidR="00577800">
        <w:rPr>
          <w:rFonts w:ascii="Calibri" w:eastAsia="Calibri" w:hAnsi="Calibri" w:cs="Calibri"/>
        </w:rPr>
        <w:t xml:space="preserve"> </w:t>
      </w:r>
      <w:r w:rsidRPr="004A0E58">
        <w:rPr>
          <w:rFonts w:ascii="Calibri" w:eastAsia="Calibri" w:hAnsi="Calibri" w:cs="Calibri"/>
        </w:rPr>
        <w:t>of the meeting, indicating which members were elected as a director.  The electronic records of</w:t>
      </w:r>
      <w:r w:rsidR="00577800">
        <w:rPr>
          <w:rFonts w:ascii="Calibri" w:eastAsia="Calibri" w:hAnsi="Calibri" w:cs="Calibri"/>
        </w:rPr>
        <w:t xml:space="preserve"> </w:t>
      </w:r>
      <w:r w:rsidRPr="004A0E58">
        <w:rPr>
          <w:rFonts w:ascii="Calibri" w:eastAsia="Calibri" w:hAnsi="Calibri" w:cs="Calibri"/>
        </w:rPr>
        <w:t xml:space="preserve">the election will be destroyed automatically by the voting service provider - no copy will be kept.    </w:t>
      </w:r>
    </w:p>
    <w:p w14:paraId="532F717C"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rPr>
        <w:tab/>
      </w:r>
    </w:p>
    <w:p w14:paraId="5E217C7C"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6.7 – Destruction of the Ballots </w:t>
      </w:r>
      <w:r w:rsidRPr="004A0E58">
        <w:rPr>
          <w:rFonts w:ascii="Calibri" w:eastAsia="Calibri" w:hAnsi="Calibri" w:cs="Calibri"/>
        </w:rPr>
        <w:t>- Meetings Conducted on a Face-to-Face Basis</w:t>
      </w:r>
    </w:p>
    <w:p w14:paraId="45B1841A" w14:textId="77777777" w:rsidR="004A0E58" w:rsidRPr="004A0E58" w:rsidRDefault="004A0E58" w:rsidP="004A0E58">
      <w:pPr>
        <w:spacing w:after="0" w:line="240" w:lineRule="auto"/>
        <w:rPr>
          <w:rFonts w:ascii="Calibri" w:eastAsia="Calibri" w:hAnsi="Calibri" w:cs="Times New Roman"/>
          <w:sz w:val="10"/>
          <w:szCs w:val="10"/>
        </w:rPr>
      </w:pPr>
    </w:p>
    <w:p w14:paraId="4625B83B" w14:textId="33EAA5EC"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It shall be in order when the election has been completed, for the meeting to pass an ordinary resolution authorizing </w:t>
      </w:r>
      <w:r w:rsidR="0081601E">
        <w:rPr>
          <w:rFonts w:ascii="Calibri" w:eastAsia="Calibri" w:hAnsi="Calibri" w:cs="Times New Roman"/>
        </w:rPr>
        <w:t xml:space="preserve">the </w:t>
      </w:r>
      <w:r w:rsidRPr="004A0E58">
        <w:rPr>
          <w:rFonts w:ascii="Calibri" w:eastAsia="Calibri" w:hAnsi="Calibri" w:cs="Times New Roman"/>
        </w:rPr>
        <w:t xml:space="preserve">destruction of the ballots and the summary sheet.            </w:t>
      </w:r>
    </w:p>
    <w:p w14:paraId="301980A8" w14:textId="77777777" w:rsidR="004A0E58" w:rsidRPr="004A0E58" w:rsidRDefault="004A0E58" w:rsidP="004A0E58">
      <w:pPr>
        <w:spacing w:after="0" w:line="240" w:lineRule="auto"/>
        <w:rPr>
          <w:rFonts w:ascii="Calibri" w:eastAsia="Calibri" w:hAnsi="Calibri" w:cs="Times New Roman"/>
          <w:b/>
          <w:sz w:val="10"/>
          <w:szCs w:val="10"/>
        </w:rPr>
      </w:pPr>
    </w:p>
    <w:p w14:paraId="5D6982F9" w14:textId="77777777"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b/>
        </w:rPr>
        <w:t xml:space="preserve">Part VII - Officers </w:t>
      </w:r>
    </w:p>
    <w:p w14:paraId="33D27169" w14:textId="77777777" w:rsidR="004A0E58" w:rsidRPr="004A0E58" w:rsidRDefault="004A0E58" w:rsidP="004A0E58">
      <w:pPr>
        <w:spacing w:after="0" w:line="240" w:lineRule="auto"/>
        <w:rPr>
          <w:rFonts w:ascii="Calibri" w:eastAsia="Calibri" w:hAnsi="Calibri" w:cs="Times New Roman"/>
          <w:sz w:val="10"/>
          <w:szCs w:val="10"/>
        </w:rPr>
      </w:pPr>
    </w:p>
    <w:p w14:paraId="2B5592A7"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7.1 - Appointment of Officers </w:t>
      </w:r>
    </w:p>
    <w:p w14:paraId="0CE7CB6A" w14:textId="77777777" w:rsidR="004A0E58" w:rsidRPr="004A0E58" w:rsidRDefault="004A0E58" w:rsidP="004A0E58">
      <w:pPr>
        <w:spacing w:after="0" w:line="240" w:lineRule="auto"/>
        <w:rPr>
          <w:rFonts w:ascii="Calibri" w:eastAsia="Calibri" w:hAnsi="Calibri" w:cs="Times New Roman"/>
          <w:sz w:val="10"/>
          <w:szCs w:val="10"/>
        </w:rPr>
      </w:pPr>
    </w:p>
    <w:p w14:paraId="33736492"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officers of OMMC are the President, the Vice President, the Secretary and the Treasurer.  All officers of OMMC are directors of the Corporation.  The Board of Directors shall appoint the officers at the meeting of the Board immediately following the Annual Meeting of Members.  The Board will specify the duties of officers, replace officers as may be necessary during the time preceding the next Annual Meeting of Members and, subject to the Act, may delegate to officers the powers necessary to manage the affairs of OMMC.  No Member shall hold more than one office in OMMC except that the Secretary may act as the Vice President if the latter position will be vacant for less than six months before the next Annual Meeting of Members, or if the President is temporarily absent from an Annual or Special Meeting of Members.  </w:t>
      </w:r>
    </w:p>
    <w:p w14:paraId="6CE5FE51" w14:textId="77777777" w:rsidR="004A0E58" w:rsidRPr="004A0E58" w:rsidRDefault="004A0E58" w:rsidP="004A0E58">
      <w:pPr>
        <w:spacing w:after="0" w:line="240" w:lineRule="auto"/>
        <w:rPr>
          <w:rFonts w:ascii="Calibri" w:eastAsia="Calibri" w:hAnsi="Calibri" w:cs="Times New Roman"/>
          <w:sz w:val="10"/>
          <w:szCs w:val="10"/>
        </w:rPr>
      </w:pPr>
    </w:p>
    <w:p w14:paraId="4E5A5BFE"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7.2 – Vacancy Among the Officers</w:t>
      </w:r>
    </w:p>
    <w:p w14:paraId="7B87EEC5" w14:textId="77777777" w:rsidR="004A0E58" w:rsidRPr="004A0E58" w:rsidRDefault="004A0E58" w:rsidP="004A0E58">
      <w:pPr>
        <w:spacing w:after="0" w:line="240" w:lineRule="auto"/>
        <w:rPr>
          <w:rFonts w:ascii="Calibri" w:eastAsia="Calibri" w:hAnsi="Calibri" w:cs="Times New Roman"/>
          <w:sz w:val="10"/>
          <w:szCs w:val="10"/>
        </w:rPr>
      </w:pPr>
    </w:p>
    <w:p w14:paraId="28DFF10E"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A vacancy in the offices of President, Secretary or Treasurer will be filled by the Board of Directors without delay by appointment from among the directors then in office.  A vacancy in the office of Vice President will be filled by the Board of Directors promptly by appointment from among the directors in office unless fewer than six months separate the date of the vacancy and the date of the next Annual Meeting of Members. The Secretary shall act as the Vice President during any such period of vacancy of that office.    </w:t>
      </w:r>
    </w:p>
    <w:p w14:paraId="322F78BC" w14:textId="77777777" w:rsidR="004A0E58" w:rsidRPr="004A0E58" w:rsidRDefault="004A0E58" w:rsidP="004A0E58">
      <w:pPr>
        <w:spacing w:after="0" w:line="240" w:lineRule="auto"/>
        <w:rPr>
          <w:rFonts w:ascii="Calibri" w:eastAsia="Calibri" w:hAnsi="Calibri" w:cs="Times New Roman"/>
          <w:sz w:val="10"/>
          <w:szCs w:val="10"/>
        </w:rPr>
      </w:pPr>
    </w:p>
    <w:p w14:paraId="20F4B325" w14:textId="77777777" w:rsidR="00A90252" w:rsidRDefault="00A90252" w:rsidP="004A0E58">
      <w:pPr>
        <w:spacing w:after="0" w:line="240" w:lineRule="auto"/>
        <w:rPr>
          <w:rFonts w:ascii="Calibri" w:eastAsia="Calibri" w:hAnsi="Calibri" w:cs="Times New Roman"/>
        </w:rPr>
      </w:pPr>
    </w:p>
    <w:p w14:paraId="3C406F0D" w14:textId="77777777" w:rsidR="00A90252" w:rsidRDefault="00A90252" w:rsidP="004A0E58">
      <w:pPr>
        <w:spacing w:after="0" w:line="240" w:lineRule="auto"/>
        <w:rPr>
          <w:rFonts w:ascii="Calibri" w:eastAsia="Calibri" w:hAnsi="Calibri" w:cs="Times New Roman"/>
        </w:rPr>
      </w:pPr>
    </w:p>
    <w:p w14:paraId="5282D26D" w14:textId="77777777" w:rsidR="00A90252" w:rsidRDefault="00A90252" w:rsidP="004A0E58">
      <w:pPr>
        <w:spacing w:after="0" w:line="240" w:lineRule="auto"/>
        <w:rPr>
          <w:rFonts w:ascii="Calibri" w:eastAsia="Calibri" w:hAnsi="Calibri" w:cs="Times New Roman"/>
        </w:rPr>
      </w:pPr>
    </w:p>
    <w:p w14:paraId="54787A9C" w14:textId="77777777" w:rsidR="00A90252" w:rsidRDefault="00A90252" w:rsidP="004A0E58">
      <w:pPr>
        <w:spacing w:after="0" w:line="240" w:lineRule="auto"/>
        <w:rPr>
          <w:rFonts w:ascii="Calibri" w:eastAsia="Calibri" w:hAnsi="Calibri" w:cs="Times New Roman"/>
        </w:rPr>
      </w:pPr>
    </w:p>
    <w:p w14:paraId="6237852F" w14:textId="7FCF72EA"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lastRenderedPageBreak/>
        <w:t xml:space="preserve">7.3 - Causes of Vacancy among the Officers: </w:t>
      </w:r>
    </w:p>
    <w:p w14:paraId="06FD4175" w14:textId="77777777" w:rsidR="004A0E58" w:rsidRPr="004A0E58" w:rsidRDefault="004A0E58" w:rsidP="004A0E58">
      <w:pPr>
        <w:spacing w:after="0" w:line="240" w:lineRule="auto"/>
        <w:rPr>
          <w:rFonts w:ascii="Calibri" w:eastAsia="Calibri" w:hAnsi="Calibri" w:cs="Times New Roman"/>
          <w:sz w:val="10"/>
          <w:szCs w:val="10"/>
        </w:rPr>
      </w:pPr>
    </w:p>
    <w:p w14:paraId="3CC4CFC4"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position of an officer shall be vacant: </w:t>
      </w:r>
    </w:p>
    <w:p w14:paraId="656356C3" w14:textId="77777777" w:rsidR="004A0E58" w:rsidRPr="004A0E58" w:rsidRDefault="004A0E58" w:rsidP="004A0E58">
      <w:pPr>
        <w:spacing w:after="0" w:line="240" w:lineRule="auto"/>
        <w:rPr>
          <w:rFonts w:ascii="Calibri" w:eastAsia="Calibri" w:hAnsi="Calibri" w:cs="Times New Roman"/>
          <w:sz w:val="10"/>
          <w:szCs w:val="10"/>
        </w:rPr>
      </w:pPr>
    </w:p>
    <w:p w14:paraId="2F045866" w14:textId="062FBBED" w:rsidR="004A0E58" w:rsidRPr="004A0E58" w:rsidRDefault="004A0E58" w:rsidP="00A15239">
      <w:pPr>
        <w:spacing w:after="0" w:line="240" w:lineRule="auto"/>
        <w:ind w:left="1440" w:hanging="720"/>
        <w:rPr>
          <w:rFonts w:ascii="Calibri" w:eastAsia="Calibri" w:hAnsi="Calibri" w:cs="Times New Roman"/>
        </w:rPr>
      </w:pPr>
      <w:r w:rsidRPr="004A0E58">
        <w:rPr>
          <w:rFonts w:ascii="Calibri" w:eastAsia="Calibri" w:hAnsi="Calibri" w:cs="Times New Roman"/>
        </w:rPr>
        <w:t>a.</w:t>
      </w:r>
      <w:r w:rsidRPr="004A0E58">
        <w:rPr>
          <w:rFonts w:ascii="Calibri" w:eastAsia="Calibri" w:hAnsi="Calibri" w:cs="Times New Roman"/>
        </w:rPr>
        <w:tab/>
        <w:t xml:space="preserve">If the officer resigns the position by delivering a written resignation to the President, Vice </w:t>
      </w:r>
      <w:r w:rsidR="00A15239" w:rsidRPr="004A0E58">
        <w:rPr>
          <w:rFonts w:ascii="Calibri" w:eastAsia="Calibri" w:hAnsi="Calibri" w:cs="Times New Roman"/>
        </w:rPr>
        <w:t>President,</w:t>
      </w:r>
      <w:r w:rsidRPr="004A0E58">
        <w:rPr>
          <w:rFonts w:ascii="Calibri" w:eastAsia="Calibri" w:hAnsi="Calibri" w:cs="Times New Roman"/>
        </w:rPr>
        <w:t xml:space="preserve"> or Secretary of OMMC.  Delivery of the resignation may be made by personal</w:t>
      </w:r>
      <w:r w:rsidR="00A15239">
        <w:rPr>
          <w:rFonts w:ascii="Calibri" w:eastAsia="Calibri" w:hAnsi="Calibri" w:cs="Times New Roman"/>
        </w:rPr>
        <w:t xml:space="preserve"> </w:t>
      </w:r>
      <w:r w:rsidRPr="004A0E58">
        <w:rPr>
          <w:rFonts w:ascii="Calibri" w:eastAsia="Calibri" w:hAnsi="Calibri" w:cs="Times New Roman"/>
        </w:rPr>
        <w:t>delivery, by postal mail or by portable format document (.pdf) attachment to an electronic</w:t>
      </w:r>
      <w:r w:rsidR="00A15239">
        <w:rPr>
          <w:rFonts w:ascii="Calibri" w:eastAsia="Calibri" w:hAnsi="Calibri" w:cs="Times New Roman"/>
        </w:rPr>
        <w:t xml:space="preserve"> </w:t>
      </w:r>
      <w:r w:rsidRPr="004A0E58">
        <w:rPr>
          <w:rFonts w:ascii="Calibri" w:eastAsia="Calibri" w:hAnsi="Calibri" w:cs="Times New Roman"/>
        </w:rPr>
        <w:t>message.  The resignation is effective on the date stated in the notice of resignation.  If no</w:t>
      </w:r>
      <w:r w:rsidR="00A15239">
        <w:rPr>
          <w:rFonts w:ascii="Calibri" w:eastAsia="Calibri" w:hAnsi="Calibri" w:cs="Times New Roman"/>
        </w:rPr>
        <w:t xml:space="preserve"> </w:t>
      </w:r>
      <w:r w:rsidRPr="004A0E58">
        <w:rPr>
          <w:rFonts w:ascii="Calibri" w:eastAsia="Calibri" w:hAnsi="Calibri" w:cs="Times New Roman"/>
        </w:rPr>
        <w:t>date is stated in the notice, the resignation will be effective on the date of receipt of the notice</w:t>
      </w:r>
      <w:r w:rsidR="00A15239">
        <w:rPr>
          <w:rFonts w:ascii="Calibri" w:eastAsia="Calibri" w:hAnsi="Calibri" w:cs="Times New Roman"/>
        </w:rPr>
        <w:t xml:space="preserve"> </w:t>
      </w:r>
      <w:r w:rsidRPr="004A0E58">
        <w:rPr>
          <w:rFonts w:ascii="Calibri" w:eastAsia="Calibri" w:hAnsi="Calibri" w:cs="Times New Roman"/>
        </w:rPr>
        <w:t xml:space="preserve">by the President, the Vice </w:t>
      </w:r>
      <w:r w:rsidR="00A15239" w:rsidRPr="004A0E58">
        <w:rPr>
          <w:rFonts w:ascii="Calibri" w:eastAsia="Calibri" w:hAnsi="Calibri" w:cs="Times New Roman"/>
        </w:rPr>
        <w:t>President,</w:t>
      </w:r>
      <w:r w:rsidRPr="004A0E58">
        <w:rPr>
          <w:rFonts w:ascii="Calibri" w:eastAsia="Calibri" w:hAnsi="Calibri" w:cs="Times New Roman"/>
        </w:rPr>
        <w:t xml:space="preserve"> or the Secretary, as the case may be.  A resignation as an officer does not automatically mean that the Member has resigned as a director; or</w:t>
      </w:r>
    </w:p>
    <w:p w14:paraId="54C00790" w14:textId="77777777" w:rsidR="004A0E58" w:rsidRPr="004A0E58" w:rsidRDefault="004A0E58" w:rsidP="004A0E58">
      <w:pPr>
        <w:spacing w:after="0" w:line="240" w:lineRule="auto"/>
        <w:rPr>
          <w:rFonts w:ascii="Calibri" w:eastAsia="Calibri" w:hAnsi="Calibri" w:cs="Times New Roman"/>
          <w:sz w:val="10"/>
          <w:szCs w:val="10"/>
        </w:rPr>
      </w:pPr>
    </w:p>
    <w:p w14:paraId="65EEF63A"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b.</w:t>
      </w:r>
      <w:r w:rsidRPr="004A0E58">
        <w:rPr>
          <w:rFonts w:ascii="Calibri" w:eastAsia="Calibri" w:hAnsi="Calibri" w:cs="Times New Roman"/>
        </w:rPr>
        <w:tab/>
        <w:t xml:space="preserve">If the officer becomes disqualified to serve as a director as provided by Section 126 of the </w:t>
      </w:r>
      <w:r w:rsidRPr="004A0E58">
        <w:rPr>
          <w:rFonts w:ascii="Calibri" w:eastAsia="Calibri" w:hAnsi="Calibri" w:cs="Times New Roman"/>
          <w:i/>
        </w:rPr>
        <w:t>Act</w:t>
      </w:r>
      <w:r w:rsidRPr="004A0E58">
        <w:rPr>
          <w:rFonts w:ascii="Calibri" w:eastAsia="Calibri" w:hAnsi="Calibri" w:cs="Times New Roman"/>
        </w:rPr>
        <w:t>; or</w:t>
      </w:r>
    </w:p>
    <w:p w14:paraId="1B6903E3" w14:textId="77777777" w:rsidR="004A0E58" w:rsidRPr="004A0E58" w:rsidRDefault="004A0E58" w:rsidP="004A0E58">
      <w:pPr>
        <w:spacing w:after="0" w:line="240" w:lineRule="auto"/>
        <w:rPr>
          <w:rFonts w:ascii="Calibri" w:eastAsia="Calibri" w:hAnsi="Calibri" w:cs="Times New Roman"/>
          <w:sz w:val="10"/>
          <w:szCs w:val="10"/>
        </w:rPr>
      </w:pPr>
    </w:p>
    <w:p w14:paraId="26C6D5C3"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c.</w:t>
      </w:r>
      <w:r w:rsidRPr="004A0E58">
        <w:rPr>
          <w:rFonts w:ascii="Calibri" w:eastAsia="Calibri" w:hAnsi="Calibri" w:cs="Times New Roman"/>
        </w:rPr>
        <w:tab/>
        <w:t>If the officer is removed from the position by the Board of Directors by resolution; or</w:t>
      </w:r>
    </w:p>
    <w:p w14:paraId="35035974" w14:textId="77777777" w:rsidR="004A0E58" w:rsidRPr="004A0E58" w:rsidRDefault="004A0E58" w:rsidP="004A0E58">
      <w:pPr>
        <w:spacing w:after="0" w:line="240" w:lineRule="auto"/>
        <w:rPr>
          <w:rFonts w:ascii="Calibri" w:eastAsia="Calibri" w:hAnsi="Calibri" w:cs="Times New Roman"/>
          <w:sz w:val="10"/>
          <w:szCs w:val="10"/>
        </w:rPr>
      </w:pPr>
    </w:p>
    <w:p w14:paraId="5C8B9925"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d.</w:t>
      </w:r>
      <w:r w:rsidRPr="004A0E58">
        <w:rPr>
          <w:rFonts w:ascii="Calibri" w:eastAsia="Calibri" w:hAnsi="Calibri" w:cs="Times New Roman"/>
        </w:rPr>
        <w:tab/>
        <w:t xml:space="preserve">If the officer is removed as a director by an ordinary resolution of the Members at a general </w:t>
      </w:r>
      <w:r w:rsidRPr="004A0E58">
        <w:rPr>
          <w:rFonts w:ascii="Calibri" w:eastAsia="Calibri" w:hAnsi="Calibri" w:cs="Times New Roman"/>
        </w:rPr>
        <w:tab/>
      </w:r>
      <w:r w:rsidRPr="004A0E58">
        <w:rPr>
          <w:rFonts w:ascii="Calibri" w:eastAsia="Calibri" w:hAnsi="Calibri" w:cs="Times New Roman"/>
        </w:rPr>
        <w:tab/>
      </w:r>
      <w:r w:rsidRPr="004A0E58">
        <w:rPr>
          <w:rFonts w:ascii="Calibri" w:eastAsia="Calibri" w:hAnsi="Calibri" w:cs="Times New Roman"/>
        </w:rPr>
        <w:tab/>
        <w:t xml:space="preserve">meeting of Members, in accordance with Section 130 of the </w:t>
      </w:r>
      <w:r w:rsidRPr="004A0E58">
        <w:rPr>
          <w:rFonts w:ascii="Calibri" w:eastAsia="Calibri" w:hAnsi="Calibri" w:cs="Times New Roman"/>
          <w:i/>
        </w:rPr>
        <w:t>Act</w:t>
      </w:r>
      <w:r w:rsidRPr="004A0E58">
        <w:rPr>
          <w:rFonts w:ascii="Calibri" w:eastAsia="Calibri" w:hAnsi="Calibri" w:cs="Times New Roman"/>
        </w:rPr>
        <w:t>; or</w:t>
      </w:r>
    </w:p>
    <w:p w14:paraId="727F10C2"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rPr>
        <w:t xml:space="preserve">  </w:t>
      </w:r>
    </w:p>
    <w:p w14:paraId="0FB2C709"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e.</w:t>
      </w:r>
      <w:r w:rsidRPr="004A0E58">
        <w:rPr>
          <w:rFonts w:ascii="Calibri" w:eastAsia="Calibri" w:hAnsi="Calibri" w:cs="Times New Roman"/>
        </w:rPr>
        <w:tab/>
        <w:t xml:space="preserve">On the death of the officer. </w:t>
      </w:r>
    </w:p>
    <w:p w14:paraId="588A4EC1" w14:textId="77777777" w:rsidR="004A0E58" w:rsidRPr="004A0E58" w:rsidRDefault="004A0E58" w:rsidP="004A0E58">
      <w:pPr>
        <w:spacing w:after="0" w:line="240" w:lineRule="auto"/>
        <w:rPr>
          <w:rFonts w:ascii="Calibri" w:eastAsia="Calibri" w:hAnsi="Calibri" w:cs="Times New Roman"/>
          <w:sz w:val="10"/>
          <w:szCs w:val="10"/>
        </w:rPr>
      </w:pPr>
    </w:p>
    <w:p w14:paraId="4CFC1B94"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7.4 - Duties of Officers </w:t>
      </w:r>
    </w:p>
    <w:p w14:paraId="7EBAD1F5" w14:textId="77777777" w:rsidR="004A0E58" w:rsidRPr="004A0E58" w:rsidRDefault="004A0E58" w:rsidP="004A0E58">
      <w:pPr>
        <w:spacing w:after="0" w:line="240" w:lineRule="auto"/>
        <w:rPr>
          <w:rFonts w:ascii="Calibri" w:eastAsia="Calibri" w:hAnsi="Calibri" w:cs="Times New Roman"/>
          <w:sz w:val="10"/>
          <w:szCs w:val="10"/>
        </w:rPr>
      </w:pPr>
    </w:p>
    <w:p w14:paraId="601591FF"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duties of officers shall be specified by the Board of Directors in writing, included in the appropriate OMMC policies and amended by the Board as required.  Any officer recognizing that some aspect of his duties may place him or her in a conflict of interest will report the circumstances to the President at once. </w:t>
      </w:r>
    </w:p>
    <w:p w14:paraId="368ED65A" w14:textId="77777777" w:rsidR="004A0E58" w:rsidRPr="004A0E58" w:rsidRDefault="004A0E58" w:rsidP="004A0E58">
      <w:pPr>
        <w:spacing w:after="0" w:line="240" w:lineRule="auto"/>
        <w:rPr>
          <w:rFonts w:ascii="Calibri" w:eastAsia="Calibri" w:hAnsi="Calibri" w:cs="Times New Roman"/>
          <w:sz w:val="10"/>
          <w:szCs w:val="10"/>
        </w:rPr>
      </w:pPr>
    </w:p>
    <w:p w14:paraId="20C2180F"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7.5 - Term of Office </w:t>
      </w:r>
    </w:p>
    <w:p w14:paraId="5121B75D" w14:textId="77777777" w:rsidR="004A0E58" w:rsidRPr="004A0E58" w:rsidRDefault="004A0E58" w:rsidP="004A0E58">
      <w:pPr>
        <w:spacing w:after="0" w:line="240" w:lineRule="auto"/>
        <w:rPr>
          <w:rFonts w:ascii="Calibri" w:eastAsia="Calibri" w:hAnsi="Calibri" w:cs="Times New Roman"/>
          <w:sz w:val="10"/>
          <w:szCs w:val="10"/>
        </w:rPr>
      </w:pPr>
    </w:p>
    <w:p w14:paraId="1584424E"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officers shall remain in office for one year or until their successors shall be elected or appointed.  An officer may be re-appointed to any officer position. </w:t>
      </w:r>
    </w:p>
    <w:p w14:paraId="0DF063CF" w14:textId="77777777" w:rsidR="004A0E58" w:rsidRPr="004A0E58" w:rsidRDefault="004A0E58" w:rsidP="004A0E58">
      <w:pPr>
        <w:spacing w:after="0" w:line="240" w:lineRule="auto"/>
        <w:rPr>
          <w:rFonts w:ascii="Calibri" w:eastAsia="Calibri" w:hAnsi="Calibri" w:cs="Times New Roman"/>
          <w:sz w:val="10"/>
          <w:szCs w:val="10"/>
        </w:rPr>
      </w:pPr>
    </w:p>
    <w:p w14:paraId="5A31BBE3"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7.6 – Register of Officers</w:t>
      </w:r>
    </w:p>
    <w:p w14:paraId="4101DC71" w14:textId="77777777" w:rsidR="004A0E58" w:rsidRPr="004A0E58" w:rsidRDefault="004A0E58" w:rsidP="004A0E58">
      <w:pPr>
        <w:spacing w:after="0" w:line="240" w:lineRule="auto"/>
        <w:rPr>
          <w:rFonts w:ascii="Calibri" w:eastAsia="Calibri" w:hAnsi="Calibri" w:cs="Times New Roman"/>
          <w:sz w:val="10"/>
          <w:szCs w:val="10"/>
        </w:rPr>
      </w:pPr>
    </w:p>
    <w:p w14:paraId="7F72A0E1"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Secretary maintains the register of officers required by Section 21 of the </w:t>
      </w:r>
      <w:r w:rsidRPr="004A0E58">
        <w:rPr>
          <w:rFonts w:ascii="Calibri" w:eastAsia="Calibri" w:hAnsi="Calibri" w:cs="Times New Roman"/>
          <w:i/>
        </w:rPr>
        <w:t>Act</w:t>
      </w:r>
      <w:r w:rsidRPr="004A0E58">
        <w:rPr>
          <w:rFonts w:ascii="Calibri" w:eastAsia="Calibri" w:hAnsi="Calibri" w:cs="Times New Roman"/>
        </w:rPr>
        <w:t xml:space="preserve">.  Any member who desires to access the register of officers shall make himself or herself familiar with Section 21 and Section 23 of the </w:t>
      </w:r>
      <w:r w:rsidRPr="004A0E58">
        <w:rPr>
          <w:rFonts w:ascii="Calibri" w:eastAsia="Calibri" w:hAnsi="Calibri" w:cs="Times New Roman"/>
          <w:i/>
        </w:rPr>
        <w:t>Act</w:t>
      </w:r>
      <w:r w:rsidRPr="004A0E58">
        <w:rPr>
          <w:rFonts w:ascii="Calibri" w:eastAsia="Calibri" w:hAnsi="Calibri" w:cs="Times New Roman"/>
        </w:rPr>
        <w:t xml:space="preserve"> and shall then consult with the Secretary.  Access to the register will only occur at the head office of the Corporation.  The member requesting access to the register is responsible for payment of all costs related to the access, including, but not limited to, all expenses for transportation and accommodation. </w:t>
      </w:r>
    </w:p>
    <w:p w14:paraId="6B92E307" w14:textId="77777777" w:rsidR="004A0E58" w:rsidRPr="004A0E58" w:rsidRDefault="004A0E58" w:rsidP="004A0E58">
      <w:pPr>
        <w:spacing w:after="0" w:line="240" w:lineRule="auto"/>
        <w:rPr>
          <w:rFonts w:ascii="Calibri" w:eastAsia="Calibri" w:hAnsi="Calibri" w:cs="Times New Roman"/>
          <w:sz w:val="10"/>
          <w:szCs w:val="10"/>
        </w:rPr>
      </w:pPr>
    </w:p>
    <w:p w14:paraId="7D1C7727" w14:textId="77777777"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b/>
        </w:rPr>
        <w:t xml:space="preserve">Part VIII - Committees </w:t>
      </w:r>
    </w:p>
    <w:p w14:paraId="48141DDC" w14:textId="77777777" w:rsidR="004A0E58" w:rsidRPr="004A0E58" w:rsidRDefault="004A0E58" w:rsidP="004A0E58">
      <w:pPr>
        <w:spacing w:after="0" w:line="240" w:lineRule="auto"/>
        <w:rPr>
          <w:rFonts w:ascii="Calibri" w:eastAsia="Calibri" w:hAnsi="Calibri" w:cs="Times New Roman"/>
          <w:sz w:val="10"/>
          <w:szCs w:val="10"/>
        </w:rPr>
      </w:pPr>
    </w:p>
    <w:p w14:paraId="46CA6327" w14:textId="210C21C1"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Board of Directors may establish such committees as it deems necessary.  Each Committee will include at least one Director, may include Members who are not directors and may, if authorized by the Board, include persons who are not Members.  Members of committees shall receive no remuneration for work as a committee member but will be reimbursed reasonable expenses at the rates and under the terms of the relevant OMMC policies.  </w:t>
      </w:r>
      <w:r w:rsidR="0081601E">
        <w:rPr>
          <w:rFonts w:ascii="Calibri" w:eastAsia="Calibri" w:hAnsi="Calibri" w:cs="Times New Roman"/>
        </w:rPr>
        <w:t>The quorum</w:t>
      </w:r>
      <w:r w:rsidRPr="004A0E58">
        <w:rPr>
          <w:rFonts w:ascii="Calibri" w:eastAsia="Calibri" w:hAnsi="Calibri" w:cs="Times New Roman"/>
        </w:rPr>
        <w:t xml:space="preserve"> at meetings of a committee shall be a simple majority of committee members present at the meeting.  Voting by proxy shall not be permitted at meetings of committees.      </w:t>
      </w:r>
    </w:p>
    <w:p w14:paraId="5D4AAE07" w14:textId="77777777" w:rsidR="004A0E58" w:rsidRPr="004A0E58" w:rsidRDefault="004A0E58" w:rsidP="004A0E58">
      <w:pPr>
        <w:spacing w:after="0" w:line="240" w:lineRule="auto"/>
        <w:rPr>
          <w:rFonts w:ascii="Calibri" w:eastAsia="Calibri" w:hAnsi="Calibri" w:cs="Times New Roman"/>
          <w:sz w:val="10"/>
          <w:szCs w:val="10"/>
        </w:rPr>
      </w:pPr>
    </w:p>
    <w:p w14:paraId="15031ABD" w14:textId="77777777"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b/>
        </w:rPr>
        <w:t>Part IX – OMMC as a Registered Charity in Canada</w:t>
      </w:r>
    </w:p>
    <w:p w14:paraId="3325701F" w14:textId="77777777" w:rsidR="004A0E58" w:rsidRPr="004A0E58" w:rsidRDefault="004A0E58" w:rsidP="004A0E58">
      <w:pPr>
        <w:spacing w:after="0" w:line="240" w:lineRule="auto"/>
        <w:rPr>
          <w:rFonts w:ascii="Calibri" w:eastAsia="Calibri" w:hAnsi="Calibri" w:cs="Times New Roman"/>
          <w:sz w:val="10"/>
          <w:szCs w:val="10"/>
        </w:rPr>
      </w:pPr>
    </w:p>
    <w:p w14:paraId="3E4B163A"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9.1 – Responsibility to Maintain Registered Charity Status</w:t>
      </w:r>
    </w:p>
    <w:p w14:paraId="61A0750D" w14:textId="77777777" w:rsidR="004A0E58" w:rsidRPr="004A0E58" w:rsidRDefault="004A0E58" w:rsidP="004A0E58">
      <w:pPr>
        <w:spacing w:after="0" w:line="240" w:lineRule="auto"/>
        <w:rPr>
          <w:rFonts w:ascii="Calibri" w:eastAsia="Calibri" w:hAnsi="Calibri" w:cs="Times New Roman"/>
          <w:sz w:val="10"/>
          <w:szCs w:val="10"/>
        </w:rPr>
      </w:pPr>
    </w:p>
    <w:p w14:paraId="63B76696"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directors shall maintain the status of the Corporation as a registered charity in accordance with the provisions of the </w:t>
      </w:r>
      <w:r w:rsidRPr="004A0E58">
        <w:rPr>
          <w:rFonts w:ascii="Calibri" w:eastAsia="Calibri" w:hAnsi="Calibri" w:cs="Times New Roman"/>
          <w:i/>
        </w:rPr>
        <w:t>Income Tax Act</w:t>
      </w:r>
      <w:r w:rsidRPr="004A0E58">
        <w:rPr>
          <w:rFonts w:ascii="Calibri" w:eastAsia="Calibri" w:hAnsi="Calibri" w:cs="Times New Roman"/>
        </w:rPr>
        <w:t xml:space="preserve"> – </w:t>
      </w:r>
      <w:r w:rsidRPr="004A0E58">
        <w:rPr>
          <w:rFonts w:ascii="Calibri" w:eastAsia="Calibri" w:hAnsi="Calibri" w:cs="Times New Roman"/>
          <w:i/>
        </w:rPr>
        <w:t>Canada</w:t>
      </w:r>
      <w:r w:rsidRPr="004A0E58">
        <w:rPr>
          <w:rFonts w:ascii="Calibri" w:eastAsia="Calibri" w:hAnsi="Calibri" w:cs="Times New Roman"/>
        </w:rPr>
        <w:t xml:space="preserve"> and the regulations of the Canada Revenue Agency (CRA).   </w:t>
      </w:r>
    </w:p>
    <w:p w14:paraId="0DE773CB" w14:textId="77777777" w:rsidR="004A0E58" w:rsidRPr="004A0E58" w:rsidRDefault="004A0E58" w:rsidP="004A0E58">
      <w:pPr>
        <w:spacing w:after="0" w:line="240" w:lineRule="auto"/>
        <w:rPr>
          <w:rFonts w:ascii="Calibri" w:eastAsia="Calibri" w:hAnsi="Calibri" w:cs="Times New Roman"/>
          <w:sz w:val="10"/>
          <w:szCs w:val="10"/>
        </w:rPr>
      </w:pPr>
    </w:p>
    <w:p w14:paraId="0351EA6C"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9.2 - Donations</w:t>
      </w:r>
    </w:p>
    <w:p w14:paraId="789AE322" w14:textId="77777777" w:rsidR="004A0E58" w:rsidRPr="004A0E58" w:rsidRDefault="004A0E58" w:rsidP="004A0E58">
      <w:pPr>
        <w:spacing w:after="0" w:line="240" w:lineRule="auto"/>
        <w:rPr>
          <w:rFonts w:ascii="Calibri" w:eastAsia="Calibri" w:hAnsi="Calibri" w:cs="Times New Roman"/>
          <w:sz w:val="10"/>
          <w:szCs w:val="10"/>
        </w:rPr>
      </w:pPr>
    </w:p>
    <w:p w14:paraId="69088E81" w14:textId="0B4342A9"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As a registered charity, the Corporation may receive </w:t>
      </w:r>
      <w:r w:rsidR="0081601E">
        <w:rPr>
          <w:rFonts w:ascii="Calibri" w:eastAsia="Calibri" w:hAnsi="Calibri" w:cs="Times New Roman"/>
        </w:rPr>
        <w:t>direct</w:t>
      </w:r>
      <w:r w:rsidRPr="004A0E58">
        <w:rPr>
          <w:rFonts w:ascii="Calibri" w:eastAsia="Calibri" w:hAnsi="Calibri" w:cs="Times New Roman"/>
        </w:rPr>
        <w:t xml:space="preserve"> donations in kind or in cash.  Donations in kind may include gifts of investment instruments.  The directors, at their sole discretion, shall have the management of such investments, maintaining them in such form, including converting the instruments to cash, as may be most </w:t>
      </w:r>
      <w:r w:rsidRPr="004A0E58">
        <w:rPr>
          <w:rFonts w:ascii="Calibri" w:eastAsia="Calibri" w:hAnsi="Calibri" w:cs="Times New Roman"/>
        </w:rPr>
        <w:lastRenderedPageBreak/>
        <w:t>expedient to further the purposes of OMMC.  Donations in kind other than</w:t>
      </w:r>
      <w:r w:rsidR="0081601E">
        <w:rPr>
          <w:rFonts w:ascii="Calibri" w:eastAsia="Calibri" w:hAnsi="Calibri" w:cs="Times New Roman"/>
        </w:rPr>
        <w:t xml:space="preserve"> of</w:t>
      </w:r>
      <w:r w:rsidRPr="004A0E58">
        <w:rPr>
          <w:rFonts w:ascii="Calibri" w:eastAsia="Calibri" w:hAnsi="Calibri" w:cs="Times New Roman"/>
        </w:rPr>
        <w:t xml:space="preserve"> a financial nature shall be managed by the directors as they deem fit, including conversion of the value to cash. </w:t>
      </w:r>
    </w:p>
    <w:p w14:paraId="084FE513" w14:textId="77777777" w:rsidR="004A0E58" w:rsidRPr="004A0E58" w:rsidRDefault="004A0E58" w:rsidP="004A0E58">
      <w:pPr>
        <w:spacing w:after="0" w:line="240" w:lineRule="auto"/>
        <w:rPr>
          <w:rFonts w:ascii="Calibri" w:eastAsia="Calibri" w:hAnsi="Calibri" w:cs="Times New Roman"/>
          <w:sz w:val="10"/>
          <w:szCs w:val="10"/>
        </w:rPr>
      </w:pPr>
    </w:p>
    <w:p w14:paraId="7C13C731"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9.3 – Receipts for Donations</w:t>
      </w:r>
    </w:p>
    <w:p w14:paraId="1DCD92F9" w14:textId="77777777" w:rsidR="004A0E58" w:rsidRPr="004A0E58" w:rsidRDefault="004A0E58" w:rsidP="004A0E58">
      <w:pPr>
        <w:spacing w:after="0" w:line="240" w:lineRule="auto"/>
        <w:rPr>
          <w:rFonts w:ascii="Calibri" w:eastAsia="Calibri" w:hAnsi="Calibri" w:cs="Times New Roman"/>
          <w:sz w:val="10"/>
          <w:szCs w:val="10"/>
        </w:rPr>
      </w:pPr>
    </w:p>
    <w:p w14:paraId="728C0AC8"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Corporation will issue receipts for income tax purposes for all donations received which are greater in cash value than a threshold value to be set by the directors by resolution.  Receipts for income tax purposes for donations will be in the form prescribed by the CRA and will be issued in accordance with CRA regulations.  When applicable, the receipts will also meet the requirements of </w:t>
      </w:r>
      <w:proofErr w:type="spellStart"/>
      <w:r w:rsidRPr="004A0E58">
        <w:rPr>
          <w:rFonts w:ascii="Calibri" w:eastAsia="Calibri" w:hAnsi="Calibri" w:cs="Times New Roman"/>
        </w:rPr>
        <w:t>Revenu</w:t>
      </w:r>
      <w:proofErr w:type="spellEnd"/>
      <w:r w:rsidRPr="004A0E58">
        <w:rPr>
          <w:rFonts w:ascii="Calibri" w:eastAsia="Calibri" w:hAnsi="Calibri" w:cs="Times New Roman"/>
        </w:rPr>
        <w:t xml:space="preserve"> Québec.</w:t>
      </w:r>
    </w:p>
    <w:p w14:paraId="0186A0EF" w14:textId="77777777" w:rsidR="004A0E58" w:rsidRPr="004A0E58" w:rsidRDefault="004A0E58" w:rsidP="004A0E58">
      <w:pPr>
        <w:spacing w:after="0" w:line="240" w:lineRule="auto"/>
        <w:rPr>
          <w:rFonts w:ascii="Calibri" w:eastAsia="Calibri" w:hAnsi="Calibri" w:cs="Times New Roman"/>
          <w:b/>
        </w:rPr>
      </w:pPr>
    </w:p>
    <w:p w14:paraId="24D8911F" w14:textId="77777777"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b/>
        </w:rPr>
        <w:t xml:space="preserve">Part X - Borrowing Powers </w:t>
      </w:r>
    </w:p>
    <w:p w14:paraId="234410C1" w14:textId="77777777" w:rsidR="004A0E58" w:rsidRPr="004A0E58" w:rsidRDefault="004A0E58" w:rsidP="004A0E58">
      <w:pPr>
        <w:spacing w:after="0" w:line="240" w:lineRule="auto"/>
        <w:rPr>
          <w:rFonts w:ascii="Calibri" w:eastAsia="Calibri" w:hAnsi="Calibri" w:cs="Times New Roman"/>
          <w:sz w:val="10"/>
          <w:szCs w:val="10"/>
        </w:rPr>
      </w:pPr>
    </w:p>
    <w:p w14:paraId="05438DD4"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Board of Directors may, without specific authorization of the Members: </w:t>
      </w:r>
    </w:p>
    <w:p w14:paraId="0BA4A159" w14:textId="77777777" w:rsidR="004A0E58" w:rsidRPr="004A0E58" w:rsidRDefault="004A0E58" w:rsidP="004A0E58">
      <w:pPr>
        <w:spacing w:after="0" w:line="240" w:lineRule="auto"/>
        <w:rPr>
          <w:rFonts w:ascii="Calibri" w:eastAsia="Calibri" w:hAnsi="Calibri" w:cs="Times New Roman"/>
          <w:sz w:val="10"/>
          <w:szCs w:val="10"/>
        </w:rPr>
      </w:pPr>
    </w:p>
    <w:p w14:paraId="45CE8C51"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a.</w:t>
      </w:r>
      <w:r w:rsidRPr="004A0E58">
        <w:rPr>
          <w:rFonts w:ascii="Calibri" w:eastAsia="Calibri" w:hAnsi="Calibri" w:cs="Times New Roman"/>
        </w:rPr>
        <w:tab/>
        <w:t xml:space="preserve">Borrow money on the credit of OMMC; and </w:t>
      </w:r>
    </w:p>
    <w:p w14:paraId="1FE9CB5E" w14:textId="77777777" w:rsidR="004A0E58" w:rsidRPr="004A0E58" w:rsidRDefault="004A0E58" w:rsidP="004A0E58">
      <w:pPr>
        <w:spacing w:after="0" w:line="240" w:lineRule="auto"/>
        <w:rPr>
          <w:rFonts w:ascii="Calibri" w:eastAsia="Calibri" w:hAnsi="Calibri" w:cs="Times New Roman"/>
          <w:sz w:val="10"/>
          <w:szCs w:val="10"/>
        </w:rPr>
      </w:pPr>
    </w:p>
    <w:p w14:paraId="672B9F53"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ab/>
        <w:t>b.</w:t>
      </w:r>
      <w:r w:rsidRPr="004A0E58">
        <w:rPr>
          <w:rFonts w:ascii="Calibri" w:eastAsia="Calibri" w:hAnsi="Calibri" w:cs="Times New Roman"/>
        </w:rPr>
        <w:tab/>
        <w:t>Give a financial guarantee on behalf of OMMC.</w:t>
      </w:r>
    </w:p>
    <w:p w14:paraId="0F8C2C9D" w14:textId="77777777" w:rsidR="004A0E58" w:rsidRPr="004A0E58" w:rsidRDefault="004A0E58" w:rsidP="004A0E58">
      <w:pPr>
        <w:spacing w:after="0" w:line="240" w:lineRule="auto"/>
        <w:rPr>
          <w:rFonts w:ascii="Calibri" w:eastAsia="Calibri" w:hAnsi="Calibri" w:cs="Times New Roman"/>
          <w:sz w:val="10"/>
          <w:szCs w:val="10"/>
        </w:rPr>
      </w:pPr>
    </w:p>
    <w:p w14:paraId="0F98475F" w14:textId="77777777"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b/>
        </w:rPr>
        <w:t>Part XI – Public Accountant</w:t>
      </w:r>
    </w:p>
    <w:p w14:paraId="5FF6D429" w14:textId="77777777" w:rsidR="004A0E58" w:rsidRPr="004A0E58" w:rsidRDefault="004A0E58" w:rsidP="004A0E58">
      <w:pPr>
        <w:spacing w:after="0" w:line="240" w:lineRule="auto"/>
        <w:rPr>
          <w:rFonts w:ascii="Calibri" w:eastAsia="Calibri" w:hAnsi="Calibri" w:cs="Times New Roman"/>
          <w:b/>
          <w:sz w:val="10"/>
          <w:szCs w:val="10"/>
        </w:rPr>
      </w:pPr>
      <w:r w:rsidRPr="004A0E58">
        <w:rPr>
          <w:rFonts w:ascii="Calibri" w:eastAsia="Calibri" w:hAnsi="Calibri" w:cs="Times New Roman"/>
          <w:b/>
          <w:sz w:val="10"/>
          <w:szCs w:val="10"/>
        </w:rPr>
        <w:t xml:space="preserve"> </w:t>
      </w:r>
    </w:p>
    <w:p w14:paraId="1B362222" w14:textId="75F751D6"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A public accountant shall be appointed each year at the Annual Meeting of Members of the OMMC as required by the </w:t>
      </w:r>
      <w:r w:rsidRPr="004A0E58">
        <w:rPr>
          <w:rFonts w:ascii="Calibri" w:eastAsia="Calibri" w:hAnsi="Calibri" w:cs="Times New Roman"/>
          <w:i/>
        </w:rPr>
        <w:t>Act</w:t>
      </w:r>
      <w:r w:rsidRPr="004A0E58">
        <w:rPr>
          <w:rFonts w:ascii="Calibri" w:eastAsia="Calibri" w:hAnsi="Calibri" w:cs="Times New Roman"/>
        </w:rPr>
        <w:t xml:space="preserve"> for a not-for-profit corporation which is a soliciting corporation.  The public accountant will be asked to produce by 30 April each year the annual audited financial statements of the Corporation and to provide an opinion on the financial state of the Corporation at the end of the financial year which ended on the previous 31</w:t>
      </w:r>
      <w:r w:rsidRPr="004A0E58">
        <w:rPr>
          <w:rFonts w:ascii="Calibri" w:eastAsia="Calibri" w:hAnsi="Calibri" w:cs="Times New Roman"/>
          <w:vertAlign w:val="superscript"/>
        </w:rPr>
        <w:t>st</w:t>
      </w:r>
      <w:r w:rsidRPr="004A0E58">
        <w:rPr>
          <w:rFonts w:ascii="Calibri" w:eastAsia="Calibri" w:hAnsi="Calibri" w:cs="Times New Roman"/>
        </w:rPr>
        <w:t xml:space="preserve"> of December.  The public accountant is entitled to notice of the Annual Meeting of Members and is entitled to be present at that Meeting.  The public accountant will be provided with a copy of the Articles and these Bylaws and any amendments thereto, as well as copies of all OMMC policies, the Minutes of the Annual Meeting of Members and the Minutes of the meetings of the Board of Directors.  If the Public Accountant resigns during the year of appointment, the Board will appoint a replacement Public Accountant who will serve until the next Annual Meeting of Members. The Board will advise the Members of any change of Public Accountant.  </w:t>
      </w:r>
    </w:p>
    <w:p w14:paraId="06C821C9" w14:textId="77777777" w:rsidR="004A0E58" w:rsidRPr="004A0E58" w:rsidRDefault="004A0E58" w:rsidP="004A0E58">
      <w:pPr>
        <w:spacing w:after="0" w:line="240" w:lineRule="auto"/>
        <w:rPr>
          <w:rFonts w:ascii="Calibri" w:eastAsia="Calibri" w:hAnsi="Calibri" w:cs="Times New Roman"/>
          <w:sz w:val="10"/>
          <w:szCs w:val="10"/>
        </w:rPr>
      </w:pPr>
    </w:p>
    <w:p w14:paraId="46C4CEAC" w14:textId="77777777"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b/>
        </w:rPr>
        <w:t>Part XII - Invalidity of any Provisions of these By-laws</w:t>
      </w:r>
    </w:p>
    <w:p w14:paraId="07396E3C"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b/>
        </w:rPr>
        <w:t xml:space="preserve"> </w:t>
      </w:r>
    </w:p>
    <w:p w14:paraId="4146ADCB"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The invalidity or unenforceability of any provision of these By-laws shall not affect the validity or enforceability of the remaining provisions of these By-laws.</w:t>
      </w:r>
    </w:p>
    <w:p w14:paraId="4F860ED9" w14:textId="77777777" w:rsidR="004A0E58" w:rsidRPr="004A0E58" w:rsidRDefault="004A0E58" w:rsidP="004A0E58">
      <w:pPr>
        <w:spacing w:after="0" w:line="240" w:lineRule="auto"/>
        <w:rPr>
          <w:rFonts w:ascii="Calibri" w:eastAsia="Calibri" w:hAnsi="Calibri" w:cs="Times New Roman"/>
          <w:sz w:val="10"/>
          <w:szCs w:val="10"/>
        </w:rPr>
      </w:pPr>
    </w:p>
    <w:p w14:paraId="64F48D52" w14:textId="77777777"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b/>
        </w:rPr>
        <w:t xml:space="preserve">Part XIII - Omissions and Errors </w:t>
      </w:r>
    </w:p>
    <w:p w14:paraId="14DE719C" w14:textId="77777777" w:rsidR="004A0E58" w:rsidRPr="004A0E58" w:rsidRDefault="004A0E58" w:rsidP="004A0E58">
      <w:pPr>
        <w:spacing w:after="0" w:line="240" w:lineRule="auto"/>
        <w:rPr>
          <w:rFonts w:ascii="Calibri" w:eastAsia="Calibri" w:hAnsi="Calibri" w:cs="Times New Roman"/>
          <w:sz w:val="10"/>
          <w:szCs w:val="10"/>
        </w:rPr>
      </w:pPr>
    </w:p>
    <w:p w14:paraId="34B939F3"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accidental omission to give any notice to any Member, director, officer, member of a committee of the Board of Directors or the public accountant, or the non-receipt of any notice by any such person where OMMC has issued that notice in accordance with the By-laws using the means of communication normally effective for giving such notice, or any error in any such notice not affecting its substance, shall not invalidate any action taken at the meeting to which the notice pertained or which was otherwise founded on such notice. </w:t>
      </w:r>
    </w:p>
    <w:p w14:paraId="40F0F5AC" w14:textId="77777777" w:rsidR="004A0E58" w:rsidRPr="004A0E58" w:rsidRDefault="004A0E58" w:rsidP="004A0E58">
      <w:pPr>
        <w:spacing w:after="0" w:line="240" w:lineRule="auto"/>
        <w:rPr>
          <w:rFonts w:ascii="Calibri" w:eastAsia="Calibri" w:hAnsi="Calibri" w:cs="Times New Roman"/>
          <w:sz w:val="10"/>
          <w:szCs w:val="10"/>
        </w:rPr>
      </w:pPr>
    </w:p>
    <w:p w14:paraId="770D8B84" w14:textId="5B14D50D"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b/>
        </w:rPr>
        <w:t xml:space="preserve">Part XIV – Proposals </w:t>
      </w:r>
      <w:r w:rsidR="0081601E" w:rsidRPr="004A0E58">
        <w:rPr>
          <w:rFonts w:ascii="Calibri" w:eastAsia="Calibri" w:hAnsi="Calibri" w:cs="Times New Roman"/>
          <w:b/>
        </w:rPr>
        <w:t>by</w:t>
      </w:r>
      <w:r w:rsidRPr="004A0E58">
        <w:rPr>
          <w:rFonts w:ascii="Calibri" w:eastAsia="Calibri" w:hAnsi="Calibri" w:cs="Times New Roman"/>
          <w:b/>
        </w:rPr>
        <w:t xml:space="preserve"> Members</w:t>
      </w:r>
    </w:p>
    <w:p w14:paraId="5DAE4475" w14:textId="77777777" w:rsidR="004A0E58" w:rsidRPr="004A0E58" w:rsidRDefault="004A0E58" w:rsidP="004A0E58">
      <w:pPr>
        <w:spacing w:after="0" w:line="240" w:lineRule="auto"/>
        <w:rPr>
          <w:rFonts w:ascii="Calibri" w:eastAsia="Calibri" w:hAnsi="Calibri" w:cs="Times New Roman"/>
          <w:sz w:val="10"/>
          <w:szCs w:val="10"/>
        </w:rPr>
      </w:pPr>
    </w:p>
    <w:p w14:paraId="01851FF0"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w:t>
      </w:r>
      <w:r w:rsidRPr="004A0E58">
        <w:rPr>
          <w:rFonts w:ascii="Calibri" w:eastAsia="Calibri" w:hAnsi="Calibri" w:cs="Times New Roman"/>
          <w:i/>
        </w:rPr>
        <w:t>Act</w:t>
      </w:r>
      <w:r w:rsidRPr="004A0E58">
        <w:rPr>
          <w:rFonts w:ascii="Calibri" w:eastAsia="Calibri" w:hAnsi="Calibri" w:cs="Times New Roman"/>
        </w:rPr>
        <w:t xml:space="preserve">, Section 163, provides that any Member entitled to vote at a meeting of Members may submit a proposal on any matter with respect to the Corporation which may be dealt with at a meeting of Members.  Any Member wishing to make a proposal for consideration at the next general meeting of Members shall consult with the Secretary in the period 90 to 150 days prior to the first anniversary of the most recent Annual Meeting of Members.   </w:t>
      </w:r>
    </w:p>
    <w:p w14:paraId="6B26EF16" w14:textId="77777777" w:rsidR="004A0E58" w:rsidRPr="004A0E58" w:rsidRDefault="004A0E58" w:rsidP="004A0E58">
      <w:pPr>
        <w:spacing w:after="0" w:line="240" w:lineRule="auto"/>
        <w:rPr>
          <w:rFonts w:ascii="Calibri" w:eastAsia="Calibri" w:hAnsi="Calibri" w:cs="Times New Roman"/>
          <w:sz w:val="10"/>
          <w:szCs w:val="10"/>
        </w:rPr>
      </w:pPr>
    </w:p>
    <w:p w14:paraId="4FAF01F9" w14:textId="77777777"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b/>
        </w:rPr>
        <w:t>Part XV – The Articles, Changes Thereto and Effective Date of the Changes</w:t>
      </w:r>
    </w:p>
    <w:p w14:paraId="07EB90E4" w14:textId="77777777" w:rsidR="004A0E58" w:rsidRPr="004A0E58" w:rsidRDefault="004A0E58" w:rsidP="004A0E58">
      <w:pPr>
        <w:spacing w:after="0" w:line="240" w:lineRule="auto"/>
        <w:rPr>
          <w:rFonts w:ascii="Calibri" w:eastAsia="Calibri" w:hAnsi="Calibri" w:cs="Times New Roman"/>
          <w:sz w:val="10"/>
          <w:szCs w:val="10"/>
        </w:rPr>
      </w:pPr>
    </w:p>
    <w:p w14:paraId="3F2E91DF" w14:textId="6FE60789" w:rsidR="00A15239"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Articles of the Corporation may only be changed by special resolution passed at a general meeting of Members.  The details of the special resolution shall be stated in the Notice of Meeting calling the general meeting.  A Member entitled to vote at a general meeting of Members may, as provided at Section 198 of the </w:t>
      </w:r>
      <w:r w:rsidRPr="004A0E58">
        <w:rPr>
          <w:rFonts w:ascii="Calibri" w:eastAsia="Calibri" w:hAnsi="Calibri" w:cs="Times New Roman"/>
          <w:i/>
        </w:rPr>
        <w:t>Act</w:t>
      </w:r>
      <w:r w:rsidRPr="004A0E58">
        <w:rPr>
          <w:rFonts w:ascii="Calibri" w:eastAsia="Calibri" w:hAnsi="Calibri" w:cs="Times New Roman"/>
        </w:rPr>
        <w:t xml:space="preserve">, submit a proposal to amend the Articles or any other item which is listed in the </w:t>
      </w:r>
      <w:r w:rsidRPr="004A0E58">
        <w:rPr>
          <w:rFonts w:ascii="Calibri" w:eastAsia="Calibri" w:hAnsi="Calibri" w:cs="Times New Roman"/>
          <w:i/>
        </w:rPr>
        <w:t>Act</w:t>
      </w:r>
      <w:r w:rsidRPr="004A0E58">
        <w:rPr>
          <w:rFonts w:ascii="Calibri" w:eastAsia="Calibri" w:hAnsi="Calibri" w:cs="Times New Roman"/>
        </w:rPr>
        <w:t xml:space="preserve">, Section 197 (1), “Fundamental Changes”.  A Member wishing to submit a proposal to amend the Articles or to propose another fundamental change shall consult with the Secretary as provided at Part XIV of these Bylaws. A change to the </w:t>
      </w:r>
      <w:r w:rsidRPr="004A0E58">
        <w:rPr>
          <w:rFonts w:ascii="Calibri" w:eastAsia="Calibri" w:hAnsi="Calibri" w:cs="Times New Roman"/>
        </w:rPr>
        <w:lastRenderedPageBreak/>
        <w:t xml:space="preserve">Articles, if approved by a special resolution at a general meeting of Members, will be presented to the Director of Corporations.  The Director will issue a Certificate of Amendment.  The date of the Certificate of Amendment is the effective date of the change to the Articles.   </w:t>
      </w:r>
    </w:p>
    <w:p w14:paraId="50341346" w14:textId="77777777" w:rsidR="004A0E58" w:rsidRPr="004A0E58" w:rsidRDefault="004A0E58" w:rsidP="004A0E58">
      <w:pPr>
        <w:spacing w:after="0" w:line="240" w:lineRule="auto"/>
        <w:rPr>
          <w:rFonts w:ascii="Calibri" w:eastAsia="Calibri" w:hAnsi="Calibri" w:cs="Times New Roman"/>
          <w:sz w:val="10"/>
          <w:szCs w:val="10"/>
        </w:rPr>
      </w:pPr>
    </w:p>
    <w:p w14:paraId="78D43952" w14:textId="77777777"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b/>
        </w:rPr>
        <w:t xml:space="preserve">Part XVI – The By-laws, Changes Thereto and Effective Date of the Changes </w:t>
      </w:r>
    </w:p>
    <w:p w14:paraId="00A7F747" w14:textId="77777777" w:rsidR="004A0E58" w:rsidRPr="004A0E58" w:rsidRDefault="004A0E58" w:rsidP="004A0E58">
      <w:pPr>
        <w:spacing w:after="0" w:line="240" w:lineRule="auto"/>
        <w:rPr>
          <w:rFonts w:ascii="Calibri" w:eastAsia="Calibri" w:hAnsi="Calibri" w:cs="Times New Roman"/>
          <w:sz w:val="10"/>
          <w:szCs w:val="10"/>
        </w:rPr>
      </w:pPr>
    </w:p>
    <w:p w14:paraId="46C61544"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16.1</w:t>
      </w:r>
      <w:r w:rsidRPr="004A0E58">
        <w:rPr>
          <w:rFonts w:ascii="Calibri" w:eastAsia="Calibri" w:hAnsi="Calibri" w:cs="Times New Roman"/>
        </w:rPr>
        <w:tab/>
        <w:t xml:space="preserve">Subject to the Articles, the Board of Directors may, by resolution, make a new By-law or amend or repeal any of these By-laws that regulate the activities or affairs of OMMC, except those By-laws which can only be changed by passage of a special resolution at a general meeting of Members.  The Board will promptly advise all Members of any new By-law, By-law amendment or repeal of a By-law by the established means of communicating with each Member.  </w:t>
      </w:r>
    </w:p>
    <w:p w14:paraId="382AAD91" w14:textId="77777777" w:rsidR="004A0E58" w:rsidRPr="004A0E58" w:rsidRDefault="004A0E58" w:rsidP="004A0E58">
      <w:pPr>
        <w:spacing w:after="0" w:line="240" w:lineRule="auto"/>
        <w:rPr>
          <w:rFonts w:ascii="Calibri" w:eastAsia="Calibri" w:hAnsi="Calibri" w:cs="Times New Roman"/>
          <w:sz w:val="10"/>
          <w:szCs w:val="10"/>
        </w:rPr>
      </w:pPr>
    </w:p>
    <w:p w14:paraId="58516D24"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16.2</w:t>
      </w:r>
      <w:r w:rsidRPr="004A0E58">
        <w:rPr>
          <w:rFonts w:ascii="Calibri" w:eastAsia="Calibri" w:hAnsi="Calibri" w:cs="Times New Roman"/>
        </w:rPr>
        <w:tab/>
        <w:t xml:space="preserve">Any such new By-law, By-law amendment or repeal of a By-law shall be effective from the date of the resolution of directors until the next Meeting of Members where the new Bylaw, By-law amendment or repeal of a By-law may be confirmed, rejected or amended by the Members by ordinary resolution.  </w:t>
      </w:r>
    </w:p>
    <w:p w14:paraId="46D4D346" w14:textId="77777777" w:rsidR="004A0E58" w:rsidRPr="004A0E58" w:rsidRDefault="004A0E58" w:rsidP="004A0E58">
      <w:pPr>
        <w:spacing w:after="0" w:line="240" w:lineRule="auto"/>
        <w:rPr>
          <w:rFonts w:ascii="Calibri" w:eastAsia="Calibri" w:hAnsi="Calibri" w:cs="Times New Roman"/>
          <w:sz w:val="10"/>
          <w:szCs w:val="10"/>
        </w:rPr>
      </w:pPr>
    </w:p>
    <w:p w14:paraId="6DB9EC0F"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16.3</w:t>
      </w:r>
      <w:r w:rsidRPr="004A0E58">
        <w:rPr>
          <w:rFonts w:ascii="Calibri" w:eastAsia="Calibri" w:hAnsi="Calibri" w:cs="Times New Roman"/>
        </w:rPr>
        <w:tab/>
        <w:t>If the new By-law, By-law amendment or repeal of a By-law is accepted by the assembled Members without change, it will be confirmed to have been in effect from the date it was made, amended or repealed by the directors.</w:t>
      </w:r>
    </w:p>
    <w:p w14:paraId="10A1EE2B" w14:textId="77777777" w:rsidR="004A0E58" w:rsidRPr="004A0E58" w:rsidRDefault="004A0E58" w:rsidP="004A0E58">
      <w:pPr>
        <w:spacing w:after="0" w:line="240" w:lineRule="auto"/>
        <w:rPr>
          <w:rFonts w:ascii="Calibri" w:eastAsia="Calibri" w:hAnsi="Calibri" w:cs="Times New Roman"/>
          <w:sz w:val="10"/>
          <w:szCs w:val="10"/>
        </w:rPr>
      </w:pPr>
    </w:p>
    <w:p w14:paraId="2F3A9EB2"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16.4</w:t>
      </w:r>
      <w:r w:rsidRPr="004A0E58">
        <w:rPr>
          <w:rFonts w:ascii="Calibri" w:eastAsia="Calibri" w:hAnsi="Calibri" w:cs="Times New Roman"/>
        </w:rPr>
        <w:tab/>
        <w:t>If the new By-law, By-law amendment or repeal of a By-law is not accepted by the assembled Members, that action by the Board is cancelled.</w:t>
      </w:r>
    </w:p>
    <w:p w14:paraId="76E6D98B" w14:textId="77777777" w:rsidR="004A0E58" w:rsidRPr="004A0E58" w:rsidRDefault="004A0E58" w:rsidP="004A0E58">
      <w:pPr>
        <w:spacing w:after="0" w:line="240" w:lineRule="auto"/>
        <w:rPr>
          <w:rFonts w:ascii="Calibri" w:eastAsia="Calibri" w:hAnsi="Calibri" w:cs="Times New Roman"/>
          <w:sz w:val="10"/>
          <w:szCs w:val="10"/>
        </w:rPr>
      </w:pPr>
    </w:p>
    <w:p w14:paraId="1134A342"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16.5</w:t>
      </w:r>
      <w:r w:rsidRPr="004A0E58">
        <w:rPr>
          <w:rFonts w:ascii="Calibri" w:eastAsia="Calibri" w:hAnsi="Calibri" w:cs="Times New Roman"/>
        </w:rPr>
        <w:tab/>
        <w:t>If the new By-law, By-law amendment or repeal of a By-law is amended by the assembled Members, it will be confirmed in the amended form as being in effect from the date of that meeting of Members.</w:t>
      </w:r>
    </w:p>
    <w:p w14:paraId="2B67D4E6" w14:textId="77777777" w:rsidR="004A0E58" w:rsidRPr="004A0E58" w:rsidRDefault="004A0E58" w:rsidP="004A0E58">
      <w:pPr>
        <w:spacing w:after="0" w:line="240" w:lineRule="auto"/>
        <w:rPr>
          <w:rFonts w:ascii="Calibri" w:eastAsia="Calibri" w:hAnsi="Calibri" w:cs="Times New Roman"/>
          <w:sz w:val="10"/>
          <w:szCs w:val="10"/>
        </w:rPr>
      </w:pPr>
    </w:p>
    <w:p w14:paraId="495F3EB1"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16.6</w:t>
      </w:r>
      <w:r w:rsidRPr="004A0E58">
        <w:rPr>
          <w:rFonts w:ascii="Calibri" w:eastAsia="Calibri" w:hAnsi="Calibri" w:cs="Times New Roman"/>
        </w:rPr>
        <w:tab/>
        <w:t>The new By-law, By-law amendment or repeal of a By-law will cease to have any effect if it is not submitted to the Members at the next Meeting of Members after it was made, changed or repealed by the Board.</w:t>
      </w:r>
    </w:p>
    <w:p w14:paraId="65F4DC8C" w14:textId="77777777" w:rsidR="004A0E58" w:rsidRPr="004A0E58" w:rsidRDefault="004A0E58" w:rsidP="004A0E58">
      <w:pPr>
        <w:spacing w:after="0" w:line="240" w:lineRule="auto"/>
        <w:rPr>
          <w:rFonts w:ascii="Calibri" w:eastAsia="Calibri" w:hAnsi="Calibri" w:cs="Times New Roman"/>
          <w:sz w:val="10"/>
          <w:szCs w:val="10"/>
        </w:rPr>
      </w:pPr>
    </w:p>
    <w:p w14:paraId="7DBDD54D" w14:textId="7F516086"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16.7</w:t>
      </w:r>
      <w:r w:rsidRPr="004A0E58">
        <w:rPr>
          <w:rFonts w:ascii="Calibri" w:eastAsia="Calibri" w:hAnsi="Calibri" w:cs="Times New Roman"/>
        </w:rPr>
        <w:tab/>
        <w:t xml:space="preserve">The </w:t>
      </w:r>
      <w:r w:rsidRPr="004A0E58">
        <w:rPr>
          <w:rFonts w:ascii="Calibri" w:eastAsia="Calibri" w:hAnsi="Calibri" w:cs="Times New Roman"/>
          <w:i/>
        </w:rPr>
        <w:t>Act</w:t>
      </w:r>
      <w:r w:rsidRPr="004A0E58">
        <w:rPr>
          <w:rFonts w:ascii="Calibri" w:eastAsia="Calibri" w:hAnsi="Calibri" w:cs="Times New Roman"/>
        </w:rPr>
        <w:t xml:space="preserve">, Section 153(6), provides that any member entitled to vote at a general meeting of Members may, as provided by the </w:t>
      </w:r>
      <w:r w:rsidRPr="004A0E58">
        <w:rPr>
          <w:rFonts w:ascii="Calibri" w:eastAsia="Calibri" w:hAnsi="Calibri" w:cs="Times New Roman"/>
          <w:i/>
        </w:rPr>
        <w:t>Act</w:t>
      </w:r>
      <w:r w:rsidRPr="004A0E58">
        <w:rPr>
          <w:rFonts w:ascii="Calibri" w:eastAsia="Calibri" w:hAnsi="Calibri" w:cs="Times New Roman"/>
        </w:rPr>
        <w:t xml:space="preserve">, Section 163, submit a proposal to make, amend or repeal a By-law.  A member wishing to make such a proposal shall consult with the Secretary as provided </w:t>
      </w:r>
      <w:r w:rsidR="0081601E">
        <w:rPr>
          <w:rFonts w:ascii="Calibri" w:eastAsia="Calibri" w:hAnsi="Calibri" w:cs="Times New Roman"/>
        </w:rPr>
        <w:t>in</w:t>
      </w:r>
      <w:r w:rsidRPr="004A0E58">
        <w:rPr>
          <w:rFonts w:ascii="Calibri" w:eastAsia="Calibri" w:hAnsi="Calibri" w:cs="Times New Roman"/>
        </w:rPr>
        <w:t xml:space="preserve"> Part XIV of these By-laws.          </w:t>
      </w:r>
    </w:p>
    <w:p w14:paraId="76ACE122" w14:textId="77777777" w:rsidR="004A0E58" w:rsidRPr="004A0E58" w:rsidRDefault="004A0E58" w:rsidP="004A0E58">
      <w:pPr>
        <w:spacing w:after="0" w:line="240" w:lineRule="auto"/>
        <w:rPr>
          <w:rFonts w:ascii="Calibri" w:eastAsia="Calibri" w:hAnsi="Calibri" w:cs="Times New Roman"/>
          <w:sz w:val="10"/>
          <w:szCs w:val="10"/>
        </w:rPr>
      </w:pPr>
    </w:p>
    <w:p w14:paraId="6145C06C"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16.8</w:t>
      </w:r>
      <w:r w:rsidRPr="004A0E58">
        <w:rPr>
          <w:rFonts w:ascii="Calibri" w:eastAsia="Calibri" w:hAnsi="Calibri" w:cs="Times New Roman"/>
        </w:rPr>
        <w:tab/>
        <w:t xml:space="preserve">The Corporation shall provide a copy of any new By-law, </w:t>
      </w:r>
      <w:proofErr w:type="gramStart"/>
      <w:r w:rsidRPr="004A0E58">
        <w:rPr>
          <w:rFonts w:ascii="Calibri" w:eastAsia="Calibri" w:hAnsi="Calibri" w:cs="Times New Roman"/>
        </w:rPr>
        <w:t>amended</w:t>
      </w:r>
      <w:proofErr w:type="gramEnd"/>
      <w:r w:rsidRPr="004A0E58">
        <w:rPr>
          <w:rFonts w:ascii="Calibri" w:eastAsia="Calibri" w:hAnsi="Calibri" w:cs="Times New Roman"/>
        </w:rPr>
        <w:t xml:space="preserve"> By-law or repealed By-law to the Director of Corporations within six months after the approval of the Members of the proposed By-law change. </w:t>
      </w:r>
    </w:p>
    <w:p w14:paraId="4BF3DECD" w14:textId="77777777" w:rsidR="004A0E58" w:rsidRPr="004A0E58" w:rsidRDefault="004A0E58" w:rsidP="004A0E58">
      <w:pPr>
        <w:spacing w:after="0" w:line="240" w:lineRule="auto"/>
        <w:rPr>
          <w:rFonts w:ascii="Calibri" w:eastAsia="Calibri" w:hAnsi="Calibri" w:cs="Times New Roman"/>
          <w:sz w:val="10"/>
          <w:szCs w:val="10"/>
        </w:rPr>
      </w:pPr>
    </w:p>
    <w:p w14:paraId="65B74A11"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16.9</w:t>
      </w:r>
      <w:r w:rsidRPr="004A0E58">
        <w:rPr>
          <w:rFonts w:ascii="Calibri" w:eastAsia="Calibri" w:hAnsi="Calibri" w:cs="Times New Roman"/>
        </w:rPr>
        <w:tab/>
        <w:t xml:space="preserve">The Corporation shall provide a copy of any new By-law, </w:t>
      </w:r>
      <w:proofErr w:type="gramStart"/>
      <w:r w:rsidRPr="004A0E58">
        <w:rPr>
          <w:rFonts w:ascii="Calibri" w:eastAsia="Calibri" w:hAnsi="Calibri" w:cs="Times New Roman"/>
        </w:rPr>
        <w:t>amended</w:t>
      </w:r>
      <w:proofErr w:type="gramEnd"/>
      <w:r w:rsidRPr="004A0E58">
        <w:rPr>
          <w:rFonts w:ascii="Calibri" w:eastAsia="Calibri" w:hAnsi="Calibri" w:cs="Times New Roman"/>
        </w:rPr>
        <w:t xml:space="preserve"> By-law or repealed By-law to the Charities Directorate of the Canada Revenue Agency within six months after the approval of the Members of the proposed By-law change. </w:t>
      </w:r>
    </w:p>
    <w:p w14:paraId="43A16816" w14:textId="77777777" w:rsidR="004A0E58" w:rsidRPr="004A0E58" w:rsidRDefault="004A0E58" w:rsidP="004A0E58">
      <w:pPr>
        <w:spacing w:after="0" w:line="240" w:lineRule="auto"/>
        <w:rPr>
          <w:rFonts w:ascii="Calibri" w:eastAsia="Calibri" w:hAnsi="Calibri" w:cs="Times New Roman"/>
          <w:sz w:val="10"/>
          <w:szCs w:val="10"/>
        </w:rPr>
      </w:pPr>
      <w:r w:rsidRPr="004A0E58">
        <w:rPr>
          <w:rFonts w:ascii="Calibri" w:eastAsia="Calibri" w:hAnsi="Calibri" w:cs="Times New Roman"/>
          <w:sz w:val="10"/>
          <w:szCs w:val="10"/>
        </w:rPr>
        <w:tab/>
      </w:r>
    </w:p>
    <w:p w14:paraId="2222DBC7" w14:textId="77777777" w:rsidR="004A0E58" w:rsidRPr="004A0E58" w:rsidRDefault="004A0E58" w:rsidP="004A0E58">
      <w:pPr>
        <w:spacing w:after="0" w:line="240" w:lineRule="auto"/>
        <w:rPr>
          <w:rFonts w:ascii="Calibri" w:eastAsia="Calibri" w:hAnsi="Calibri" w:cs="Times New Roman"/>
          <w:b/>
        </w:rPr>
      </w:pPr>
      <w:r w:rsidRPr="004A0E58">
        <w:rPr>
          <w:rFonts w:ascii="Calibri" w:eastAsia="Calibri" w:hAnsi="Calibri" w:cs="Times New Roman"/>
          <w:b/>
        </w:rPr>
        <w:t>Part XVII – The Act is Always Speaking</w:t>
      </w:r>
    </w:p>
    <w:p w14:paraId="2E561538" w14:textId="77777777" w:rsidR="004A0E58" w:rsidRPr="004A0E58" w:rsidRDefault="004A0E58" w:rsidP="004A0E58">
      <w:pPr>
        <w:spacing w:after="0" w:line="240" w:lineRule="auto"/>
        <w:rPr>
          <w:rFonts w:ascii="Calibri" w:eastAsia="Calibri" w:hAnsi="Calibri" w:cs="Times New Roman"/>
          <w:sz w:val="10"/>
          <w:szCs w:val="10"/>
        </w:rPr>
      </w:pPr>
    </w:p>
    <w:p w14:paraId="3778DA77"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order of precedence of authority is the </w:t>
      </w:r>
      <w:r w:rsidRPr="004A0E58">
        <w:rPr>
          <w:rFonts w:ascii="Calibri" w:eastAsia="Calibri" w:hAnsi="Calibri" w:cs="Times New Roman"/>
          <w:i/>
        </w:rPr>
        <w:t>Act</w:t>
      </w:r>
      <w:r w:rsidRPr="004A0E58">
        <w:rPr>
          <w:rFonts w:ascii="Calibri" w:eastAsia="Calibri" w:hAnsi="Calibri" w:cs="Times New Roman"/>
        </w:rPr>
        <w:t xml:space="preserve">, the </w:t>
      </w:r>
      <w:r w:rsidRPr="004A0E58">
        <w:rPr>
          <w:rFonts w:ascii="Calibri" w:eastAsia="Calibri" w:hAnsi="Calibri" w:cs="Times New Roman"/>
          <w:i/>
        </w:rPr>
        <w:t>Regulations</w:t>
      </w:r>
      <w:r w:rsidRPr="004A0E58">
        <w:rPr>
          <w:rFonts w:ascii="Calibri" w:eastAsia="Calibri" w:hAnsi="Calibri" w:cs="Times New Roman"/>
        </w:rPr>
        <w:t xml:space="preserve">, the Articles and these By-laws.  All provisions of the </w:t>
      </w:r>
      <w:r w:rsidRPr="004A0E58">
        <w:rPr>
          <w:rFonts w:ascii="Calibri" w:eastAsia="Calibri" w:hAnsi="Calibri" w:cs="Times New Roman"/>
          <w:i/>
        </w:rPr>
        <w:t>Act</w:t>
      </w:r>
      <w:r w:rsidRPr="004A0E58">
        <w:rPr>
          <w:rFonts w:ascii="Calibri" w:eastAsia="Calibri" w:hAnsi="Calibri" w:cs="Times New Roman"/>
        </w:rPr>
        <w:t xml:space="preserve"> or the </w:t>
      </w:r>
      <w:r w:rsidRPr="004A0E58">
        <w:rPr>
          <w:rFonts w:ascii="Calibri" w:eastAsia="Calibri" w:hAnsi="Calibri" w:cs="Times New Roman"/>
          <w:i/>
        </w:rPr>
        <w:t>Regulations,</w:t>
      </w:r>
      <w:r w:rsidRPr="004A0E58">
        <w:rPr>
          <w:rFonts w:ascii="Calibri" w:eastAsia="Calibri" w:hAnsi="Calibri" w:cs="Times New Roman"/>
        </w:rPr>
        <w:t xml:space="preserve"> even if not referenced in the Articles or in these By-laws, remain in full force and effect at all times. </w:t>
      </w:r>
    </w:p>
    <w:p w14:paraId="3261C7E5" w14:textId="77777777" w:rsidR="004A0E58" w:rsidRPr="004A0E58" w:rsidRDefault="004A0E58" w:rsidP="004A0E58">
      <w:pPr>
        <w:spacing w:after="0" w:line="240" w:lineRule="auto"/>
        <w:rPr>
          <w:rFonts w:ascii="Calibri" w:eastAsia="Calibri" w:hAnsi="Calibri" w:cs="Times New Roman"/>
        </w:rPr>
      </w:pPr>
    </w:p>
    <w:p w14:paraId="31DB92BF"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Certification:</w:t>
      </w:r>
    </w:p>
    <w:p w14:paraId="4F996CE6" w14:textId="77777777" w:rsidR="004A0E58" w:rsidRPr="004A0E58" w:rsidRDefault="004A0E58" w:rsidP="004A0E58">
      <w:pPr>
        <w:spacing w:after="0" w:line="240" w:lineRule="auto"/>
        <w:rPr>
          <w:rFonts w:ascii="Calibri" w:eastAsia="Calibri" w:hAnsi="Calibri" w:cs="Times New Roman"/>
        </w:rPr>
      </w:pPr>
    </w:p>
    <w:p w14:paraId="4BF38048" w14:textId="4B86CA3E"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 xml:space="preserve">The signatories below certify that the By-Laws were ratified by members of OMMC at the Annual Meeting of Members </w:t>
      </w:r>
      <w:r w:rsidR="00D60D4C">
        <w:rPr>
          <w:rFonts w:ascii="Calibri" w:eastAsia="Calibri" w:hAnsi="Calibri" w:cs="Times New Roman"/>
        </w:rPr>
        <w:t xml:space="preserve">on </w:t>
      </w:r>
      <w:r w:rsidR="00EB0D03">
        <w:rPr>
          <w:rFonts w:ascii="Calibri" w:eastAsia="Calibri" w:hAnsi="Calibri" w:cs="Times New Roman"/>
        </w:rPr>
        <w:t>11</w:t>
      </w:r>
      <w:r w:rsidR="000B046A">
        <w:rPr>
          <w:rFonts w:ascii="Calibri" w:eastAsia="Calibri" w:hAnsi="Calibri" w:cs="Times New Roman"/>
        </w:rPr>
        <w:t xml:space="preserve"> June 2023</w:t>
      </w:r>
      <w:r w:rsidRPr="004A0E58">
        <w:rPr>
          <w:rFonts w:ascii="Calibri" w:eastAsia="Calibri" w:hAnsi="Calibri" w:cs="Times New Roman"/>
        </w:rPr>
        <w:t>.</w:t>
      </w:r>
    </w:p>
    <w:p w14:paraId="578D23FF" w14:textId="77777777" w:rsidR="004A0E58" w:rsidRPr="004A0E58" w:rsidRDefault="004A0E58" w:rsidP="004A0E58">
      <w:pPr>
        <w:spacing w:after="0" w:line="240" w:lineRule="auto"/>
        <w:rPr>
          <w:rFonts w:ascii="Calibri" w:eastAsia="Calibri" w:hAnsi="Calibri" w:cs="Times New Roman"/>
        </w:rPr>
      </w:pPr>
    </w:p>
    <w:p w14:paraId="5CAABF4F" w14:textId="77777777" w:rsidR="004A0E58" w:rsidRPr="004A0E58" w:rsidRDefault="004A0E58" w:rsidP="004A0E58">
      <w:pPr>
        <w:spacing w:after="0" w:line="240" w:lineRule="auto"/>
        <w:rPr>
          <w:rFonts w:ascii="Calibri" w:eastAsia="Calibri" w:hAnsi="Calibri" w:cs="Times New Roman"/>
        </w:rPr>
      </w:pPr>
    </w:p>
    <w:p w14:paraId="1D7A1317"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_________________________________________________</w:t>
      </w:r>
    </w:p>
    <w:p w14:paraId="6F3B2794" w14:textId="40883BC5" w:rsidR="004A0E58" w:rsidRPr="004A0E58" w:rsidRDefault="000B046A" w:rsidP="004A0E58">
      <w:pPr>
        <w:spacing w:after="0" w:line="240" w:lineRule="auto"/>
        <w:rPr>
          <w:rFonts w:ascii="Calibri" w:eastAsia="Calibri" w:hAnsi="Calibri" w:cs="Times New Roman"/>
        </w:rPr>
      </w:pPr>
      <w:r>
        <w:rPr>
          <w:rFonts w:ascii="Calibri" w:eastAsia="Calibri" w:hAnsi="Calibri" w:cs="Times New Roman"/>
        </w:rPr>
        <w:t>Anne Lindsay</w:t>
      </w:r>
      <w:r w:rsidR="004A0E58" w:rsidRPr="004A0E58">
        <w:rPr>
          <w:rFonts w:ascii="Calibri" w:eastAsia="Calibri" w:hAnsi="Calibri" w:cs="Times New Roman"/>
        </w:rPr>
        <w:t xml:space="preserve">, President OMMC </w:t>
      </w:r>
    </w:p>
    <w:p w14:paraId="4B6A4AE2" w14:textId="77777777" w:rsidR="004A0E58" w:rsidRPr="004A0E58" w:rsidRDefault="004A0E58" w:rsidP="004A0E58">
      <w:pPr>
        <w:spacing w:after="0" w:line="240" w:lineRule="auto"/>
        <w:rPr>
          <w:rFonts w:ascii="Calibri" w:eastAsia="Calibri" w:hAnsi="Calibri" w:cs="Times New Roman"/>
        </w:rPr>
      </w:pPr>
    </w:p>
    <w:p w14:paraId="47C78C27" w14:textId="176F758A" w:rsidR="004A0E58" w:rsidRPr="004A0E58" w:rsidRDefault="004A0E58" w:rsidP="004A0E58">
      <w:pPr>
        <w:spacing w:after="0" w:line="240" w:lineRule="auto"/>
        <w:rPr>
          <w:rFonts w:ascii="Calibri" w:eastAsia="Calibri" w:hAnsi="Calibri" w:cs="Times New Roman"/>
        </w:rPr>
      </w:pPr>
    </w:p>
    <w:p w14:paraId="4D589C05" w14:textId="77777777" w:rsidR="004A0E58" w:rsidRPr="004A0E58" w:rsidRDefault="004A0E58" w:rsidP="004A0E58">
      <w:pPr>
        <w:spacing w:after="0" w:line="240" w:lineRule="auto"/>
        <w:rPr>
          <w:rFonts w:ascii="Calibri" w:eastAsia="Calibri" w:hAnsi="Calibri" w:cs="Times New Roman"/>
        </w:rPr>
      </w:pPr>
      <w:r w:rsidRPr="004A0E58">
        <w:rPr>
          <w:rFonts w:ascii="Calibri" w:eastAsia="Calibri" w:hAnsi="Calibri" w:cs="Times New Roman"/>
        </w:rPr>
        <w:t>_________________________________________________</w:t>
      </w:r>
    </w:p>
    <w:p w14:paraId="71DEA34C" w14:textId="67177E0C" w:rsidR="008C2602" w:rsidRPr="00D173C1" w:rsidRDefault="004A0E58" w:rsidP="00D173C1">
      <w:pPr>
        <w:spacing w:after="0" w:line="240" w:lineRule="auto"/>
        <w:rPr>
          <w:rFonts w:ascii="Calibri" w:eastAsia="Calibri" w:hAnsi="Calibri" w:cs="Times New Roman"/>
        </w:rPr>
      </w:pPr>
      <w:r w:rsidRPr="004A0E58">
        <w:rPr>
          <w:rFonts w:ascii="Calibri" w:eastAsia="Calibri" w:hAnsi="Calibri" w:cs="Times New Roman"/>
        </w:rPr>
        <w:t>Bradley S. Froggatt, Secretary OMMC</w:t>
      </w:r>
    </w:p>
    <w:sectPr w:rsidR="008C2602" w:rsidRPr="00D173C1" w:rsidSect="00AD6F51">
      <w:footerReference w:type="default" r:id="rId7"/>
      <w:pgSz w:w="12240" w:h="16340"/>
      <w:pgMar w:top="1008" w:right="1080" w:bottom="1008"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21A2" w14:textId="77777777" w:rsidR="002712A8" w:rsidRDefault="002712A8">
      <w:pPr>
        <w:spacing w:after="0" w:line="240" w:lineRule="auto"/>
      </w:pPr>
      <w:r>
        <w:separator/>
      </w:r>
    </w:p>
  </w:endnote>
  <w:endnote w:type="continuationSeparator" w:id="0">
    <w:p w14:paraId="3778FDE3" w14:textId="77777777" w:rsidR="002712A8" w:rsidRDefault="0027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404822"/>
      <w:docPartObj>
        <w:docPartGallery w:val="Page Numbers (Bottom of Page)"/>
        <w:docPartUnique/>
      </w:docPartObj>
    </w:sdtPr>
    <w:sdtEndPr>
      <w:rPr>
        <w:rFonts w:ascii="Verdana" w:hAnsi="Verdana"/>
        <w:noProof/>
        <w:sz w:val="18"/>
        <w:szCs w:val="18"/>
      </w:rPr>
    </w:sdtEndPr>
    <w:sdtContent>
      <w:p w14:paraId="7C20DFFF" w14:textId="77777777" w:rsidR="002300CB" w:rsidRPr="00CD3F9C" w:rsidRDefault="00027CA9">
        <w:pPr>
          <w:pStyle w:val="Footer"/>
          <w:rPr>
            <w:rFonts w:ascii="Verdana" w:hAnsi="Verdana"/>
            <w:sz w:val="18"/>
            <w:szCs w:val="18"/>
          </w:rPr>
        </w:pPr>
        <w:r w:rsidRPr="00CD3F9C">
          <w:rPr>
            <w:rFonts w:ascii="Verdana" w:hAnsi="Verdana"/>
            <w:sz w:val="18"/>
            <w:szCs w:val="18"/>
          </w:rPr>
          <w:fldChar w:fldCharType="begin"/>
        </w:r>
        <w:r w:rsidRPr="00CD3F9C">
          <w:rPr>
            <w:rFonts w:ascii="Verdana" w:hAnsi="Verdana"/>
            <w:sz w:val="18"/>
            <w:szCs w:val="18"/>
          </w:rPr>
          <w:instrText xml:space="preserve"> PAGE   \* MERGEFORMAT </w:instrText>
        </w:r>
        <w:r w:rsidRPr="00CD3F9C">
          <w:rPr>
            <w:rFonts w:ascii="Verdana" w:hAnsi="Verdana"/>
            <w:sz w:val="18"/>
            <w:szCs w:val="18"/>
          </w:rPr>
          <w:fldChar w:fldCharType="separate"/>
        </w:r>
        <w:r>
          <w:rPr>
            <w:rFonts w:ascii="Verdana" w:hAnsi="Verdana"/>
            <w:noProof/>
            <w:sz w:val="18"/>
            <w:szCs w:val="18"/>
          </w:rPr>
          <w:t>14</w:t>
        </w:r>
        <w:r w:rsidRPr="00CD3F9C">
          <w:rPr>
            <w:rFonts w:ascii="Verdana" w:hAnsi="Verdana"/>
            <w:noProof/>
            <w:sz w:val="18"/>
            <w:szCs w:val="18"/>
          </w:rPr>
          <w:fldChar w:fldCharType="end"/>
        </w:r>
      </w:p>
    </w:sdtContent>
  </w:sdt>
  <w:p w14:paraId="143E278F" w14:textId="77777777" w:rsidR="002300CB" w:rsidRDefault="00257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2464" w14:textId="77777777" w:rsidR="002712A8" w:rsidRDefault="002712A8">
      <w:pPr>
        <w:spacing w:after="0" w:line="240" w:lineRule="auto"/>
      </w:pPr>
      <w:r>
        <w:separator/>
      </w:r>
    </w:p>
  </w:footnote>
  <w:footnote w:type="continuationSeparator" w:id="0">
    <w:p w14:paraId="68F589BF" w14:textId="77777777" w:rsidR="002712A8" w:rsidRDefault="00271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777B8"/>
    <w:multiLevelType w:val="multilevel"/>
    <w:tmpl w:val="28F6B6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6937002"/>
    <w:multiLevelType w:val="multilevel"/>
    <w:tmpl w:val="955205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90009938">
    <w:abstractNumId w:val="0"/>
  </w:num>
  <w:num w:numId="2" w16cid:durableId="818231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58"/>
    <w:rsid w:val="00027938"/>
    <w:rsid w:val="00027CA9"/>
    <w:rsid w:val="0007393F"/>
    <w:rsid w:val="000B046A"/>
    <w:rsid w:val="0018747B"/>
    <w:rsid w:val="001C0535"/>
    <w:rsid w:val="002712A8"/>
    <w:rsid w:val="002738BC"/>
    <w:rsid w:val="002B6CE2"/>
    <w:rsid w:val="00393A3D"/>
    <w:rsid w:val="003B43FD"/>
    <w:rsid w:val="003D2372"/>
    <w:rsid w:val="004A0E58"/>
    <w:rsid w:val="004B3545"/>
    <w:rsid w:val="00577800"/>
    <w:rsid w:val="006965CC"/>
    <w:rsid w:val="006A7669"/>
    <w:rsid w:val="00772E9D"/>
    <w:rsid w:val="00787E16"/>
    <w:rsid w:val="00790E82"/>
    <w:rsid w:val="0081601E"/>
    <w:rsid w:val="008B155C"/>
    <w:rsid w:val="008C2602"/>
    <w:rsid w:val="008E2BEE"/>
    <w:rsid w:val="00965D63"/>
    <w:rsid w:val="009E75E9"/>
    <w:rsid w:val="00A15239"/>
    <w:rsid w:val="00A90252"/>
    <w:rsid w:val="00B4197B"/>
    <w:rsid w:val="00B7576B"/>
    <w:rsid w:val="00CA7775"/>
    <w:rsid w:val="00CD6DEB"/>
    <w:rsid w:val="00D173C1"/>
    <w:rsid w:val="00D60D4C"/>
    <w:rsid w:val="00D67C0E"/>
    <w:rsid w:val="00DA4CE6"/>
    <w:rsid w:val="00E46AF8"/>
    <w:rsid w:val="00EB0D03"/>
    <w:rsid w:val="00F31775"/>
    <w:rsid w:val="00FA4525"/>
    <w:rsid w:val="00FC0C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EA01"/>
  <w15:chartTrackingRefBased/>
  <w15:docId w15:val="{684EBF52-4304-41A0-B811-F9D0BC90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A0E5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0E58"/>
    <w:rPr>
      <w:rFonts w:ascii="Times New Roman" w:eastAsia="Times New Roman" w:hAnsi="Times New Roman" w:cs="Times New Roman"/>
      <w:b/>
      <w:bCs/>
      <w:sz w:val="24"/>
      <w:szCs w:val="24"/>
      <w:lang w:eastAsia="en-CA"/>
    </w:rPr>
  </w:style>
  <w:style w:type="numbering" w:customStyle="1" w:styleId="NoList1">
    <w:name w:val="No List1"/>
    <w:next w:val="NoList"/>
    <w:uiPriority w:val="99"/>
    <w:semiHidden/>
    <w:unhideWhenUsed/>
    <w:rsid w:val="004A0E58"/>
  </w:style>
  <w:style w:type="paragraph" w:customStyle="1" w:styleId="Default">
    <w:name w:val="Default"/>
    <w:rsid w:val="004A0E5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A0E58"/>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4A0E58"/>
    <w:rPr>
      <w:rFonts w:ascii="Times New Roman" w:hAnsi="Times New Roman" w:cs="Times New Roman"/>
      <w:sz w:val="24"/>
      <w:szCs w:val="24"/>
    </w:rPr>
  </w:style>
  <w:style w:type="paragraph" w:styleId="Footer">
    <w:name w:val="footer"/>
    <w:basedOn w:val="Normal"/>
    <w:link w:val="FooterChar"/>
    <w:uiPriority w:val="99"/>
    <w:unhideWhenUsed/>
    <w:rsid w:val="004A0E58"/>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4A0E58"/>
    <w:rPr>
      <w:rFonts w:ascii="Times New Roman" w:hAnsi="Times New Roman" w:cs="Times New Roman"/>
      <w:sz w:val="24"/>
      <w:szCs w:val="24"/>
    </w:rPr>
  </w:style>
  <w:style w:type="character" w:styleId="Hyperlink">
    <w:name w:val="Hyperlink"/>
    <w:basedOn w:val="DefaultParagraphFont"/>
    <w:uiPriority w:val="99"/>
    <w:unhideWhenUsed/>
    <w:rsid w:val="004A0E58"/>
    <w:rPr>
      <w:color w:val="0000FF"/>
      <w:u w:val="single"/>
    </w:rPr>
  </w:style>
  <w:style w:type="paragraph" w:styleId="NormalWeb">
    <w:name w:val="Normal (Web)"/>
    <w:basedOn w:val="Normal"/>
    <w:uiPriority w:val="99"/>
    <w:semiHidden/>
    <w:unhideWhenUsed/>
    <w:rsid w:val="004A0E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n-invisible">
    <w:name w:val="cn-invisible"/>
    <w:basedOn w:val="DefaultParagraphFont"/>
    <w:rsid w:val="004A0E58"/>
  </w:style>
  <w:style w:type="paragraph" w:styleId="BalloonText">
    <w:name w:val="Balloon Text"/>
    <w:basedOn w:val="Normal"/>
    <w:link w:val="BalloonTextChar"/>
    <w:uiPriority w:val="99"/>
    <w:semiHidden/>
    <w:unhideWhenUsed/>
    <w:rsid w:val="004A0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E58"/>
    <w:rPr>
      <w:rFonts w:ascii="Tahoma" w:hAnsi="Tahoma" w:cs="Tahoma"/>
      <w:sz w:val="16"/>
      <w:szCs w:val="16"/>
    </w:rPr>
  </w:style>
  <w:style w:type="paragraph" w:styleId="CommentText">
    <w:name w:val="annotation text"/>
    <w:basedOn w:val="Normal"/>
    <w:link w:val="CommentTextChar"/>
    <w:uiPriority w:val="99"/>
    <w:semiHidden/>
    <w:unhideWhenUsed/>
    <w:rsid w:val="004A0E58"/>
    <w:pPr>
      <w:spacing w:line="240" w:lineRule="auto"/>
    </w:pPr>
    <w:rPr>
      <w:sz w:val="20"/>
      <w:szCs w:val="20"/>
    </w:rPr>
  </w:style>
  <w:style w:type="character" w:customStyle="1" w:styleId="CommentTextChar">
    <w:name w:val="Comment Text Char"/>
    <w:basedOn w:val="DefaultParagraphFont"/>
    <w:link w:val="CommentText"/>
    <w:uiPriority w:val="99"/>
    <w:semiHidden/>
    <w:rsid w:val="004A0E58"/>
    <w:rPr>
      <w:sz w:val="20"/>
      <w:szCs w:val="20"/>
    </w:rPr>
  </w:style>
  <w:style w:type="character" w:styleId="CommentReference">
    <w:name w:val="annotation reference"/>
    <w:basedOn w:val="DefaultParagraphFont"/>
    <w:uiPriority w:val="99"/>
    <w:semiHidden/>
    <w:unhideWhenUsed/>
    <w:rsid w:val="004A0E58"/>
    <w:rPr>
      <w:sz w:val="16"/>
      <w:szCs w:val="16"/>
    </w:rPr>
  </w:style>
  <w:style w:type="paragraph" w:styleId="ListParagraph">
    <w:name w:val="List Paragraph"/>
    <w:basedOn w:val="Normal"/>
    <w:uiPriority w:val="34"/>
    <w:qFormat/>
    <w:rsid w:val="000B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7406</Words>
  <Characters>42216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Lindsay</dc:creator>
  <cp:keywords/>
  <dc:description/>
  <cp:lastModifiedBy>Brad Froggatt</cp:lastModifiedBy>
  <cp:revision>2</cp:revision>
  <dcterms:created xsi:type="dcterms:W3CDTF">2023-07-13T22:56:00Z</dcterms:created>
  <dcterms:modified xsi:type="dcterms:W3CDTF">2023-07-13T22:56:00Z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ed268eca05db15558c3166b0e6125879a95f4f815b438ff746ff6ece84f4b9f4</vt:lpwstr>
  </property>
</Properties>
</file>